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25" w:rsidRDefault="00B22725" w:rsidP="00B22725">
      <w:pPr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B9C" w:rsidRPr="000648B4" w:rsidRDefault="004E4B9C" w:rsidP="00247376">
      <w:pPr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8B4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rezerwacji </w:t>
      </w:r>
      <w:r w:rsidRPr="000648B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Sali konferencyjnej Lokalnego Centrum Wspierania Przedsiębiorczości </w:t>
      </w:r>
      <w:r w:rsidRPr="000648B4">
        <w:rPr>
          <w:rFonts w:ascii="Times New Roman" w:eastAsia="Times New Roman" w:hAnsi="Times New Roman" w:cs="Times New Roman"/>
          <w:b/>
          <w:sz w:val="24"/>
          <w:szCs w:val="24"/>
        </w:rPr>
        <w:br/>
        <w:t>w Staszowie</w:t>
      </w:r>
    </w:p>
    <w:tbl>
      <w:tblPr>
        <w:tblStyle w:val="Tabela-Siatka"/>
        <w:tblW w:w="0" w:type="auto"/>
        <w:tblLook w:val="04A0"/>
      </w:tblPr>
      <w:tblGrid>
        <w:gridCol w:w="2232"/>
        <w:gridCol w:w="1389"/>
        <w:gridCol w:w="917"/>
        <w:gridCol w:w="459"/>
        <w:gridCol w:w="1397"/>
        <w:gridCol w:w="538"/>
        <w:gridCol w:w="986"/>
        <w:gridCol w:w="1370"/>
      </w:tblGrid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Imię i nazwisko osoby rezerwującej</w:t>
            </w:r>
          </w:p>
        </w:tc>
        <w:tc>
          <w:tcPr>
            <w:tcW w:w="7056" w:type="dxa"/>
            <w:gridSpan w:val="7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247376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0648B4">
              <w:rPr>
                <w:rFonts w:ascii="Times New Roman" w:hAnsi="Times New Roman" w:cs="Times New Roman"/>
                <w:szCs w:val="24"/>
              </w:rPr>
              <w:t xml:space="preserve"> adres </w:t>
            </w:r>
            <w:r w:rsidR="00AB5371" w:rsidRPr="000648B4">
              <w:rPr>
                <w:rFonts w:ascii="Times New Roman" w:hAnsi="Times New Roman" w:cs="Times New Roman"/>
                <w:szCs w:val="24"/>
              </w:rPr>
              <w:t>firmy / Instytucji</w:t>
            </w:r>
          </w:p>
        </w:tc>
        <w:tc>
          <w:tcPr>
            <w:tcW w:w="7056" w:type="dxa"/>
            <w:gridSpan w:val="7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Telefon kontaktowy</w:t>
            </w:r>
          </w:p>
        </w:tc>
        <w:tc>
          <w:tcPr>
            <w:tcW w:w="7056" w:type="dxa"/>
            <w:gridSpan w:val="7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056" w:type="dxa"/>
            <w:gridSpan w:val="7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Data rezerwacji</w:t>
            </w:r>
          </w:p>
        </w:tc>
        <w:tc>
          <w:tcPr>
            <w:tcW w:w="7056" w:type="dxa"/>
            <w:gridSpan w:val="7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Godzina rozpoczęcia</w:t>
            </w:r>
          </w:p>
        </w:tc>
        <w:tc>
          <w:tcPr>
            <w:tcW w:w="2306" w:type="dxa"/>
            <w:gridSpan w:val="2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gridSpan w:val="3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Godzina zakończenia</w:t>
            </w:r>
          </w:p>
        </w:tc>
        <w:tc>
          <w:tcPr>
            <w:tcW w:w="2356" w:type="dxa"/>
            <w:gridSpan w:val="2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Deklarowana liczba uczestników</w:t>
            </w:r>
          </w:p>
        </w:tc>
        <w:tc>
          <w:tcPr>
            <w:tcW w:w="7056" w:type="dxa"/>
            <w:gridSpan w:val="7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>Ustawienie Sali</w:t>
            </w:r>
          </w:p>
          <w:p w:rsidR="00AB5371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  <w:p w:rsidR="00315384" w:rsidRDefault="00315384" w:rsidP="004E4B9C">
            <w:pPr>
              <w:rPr>
                <w:rFonts w:ascii="Times New Roman" w:hAnsi="Times New Roman" w:cs="Times New Roman"/>
                <w:szCs w:val="24"/>
              </w:rPr>
            </w:pPr>
          </w:p>
          <w:p w:rsidR="005A297B" w:rsidRDefault="005A297B" w:rsidP="004E4B9C">
            <w:pPr>
              <w:rPr>
                <w:rFonts w:ascii="Times New Roman" w:hAnsi="Times New Roman" w:cs="Times New Roman"/>
                <w:szCs w:val="24"/>
              </w:rPr>
            </w:pPr>
          </w:p>
          <w:p w:rsidR="005A297B" w:rsidRPr="000648B4" w:rsidRDefault="005A297B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9" w:type="dxa"/>
          </w:tcPr>
          <w:p w:rsidR="00AB5371" w:rsidRPr="000648B4" w:rsidRDefault="00B833EE" w:rsidP="004E4B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26" style="position:absolute;margin-left:25.85pt;margin-top:2.45pt;width:8pt;height:9.5pt;z-index:251658240;mso-position-horizontal-relative:text;mso-position-vertical-relative:text"/>
              </w:pict>
            </w:r>
          </w:p>
          <w:p w:rsidR="0041463F" w:rsidRDefault="00315384" w:rsidP="00315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Teatralne</w:t>
            </w:r>
          </w:p>
          <w:p w:rsidR="005A297B" w:rsidRPr="000648B4" w:rsidRDefault="005A297B" w:rsidP="003153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sym w:font="Symbol" w:char="F0A0"/>
            </w:r>
          </w:p>
        </w:tc>
        <w:tc>
          <w:tcPr>
            <w:tcW w:w="1376" w:type="dxa"/>
            <w:gridSpan w:val="2"/>
          </w:tcPr>
          <w:p w:rsidR="00AB5371" w:rsidRPr="000648B4" w:rsidRDefault="00B833EE" w:rsidP="004E4B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27" style="position:absolute;margin-left:24.45pt;margin-top:2.45pt;width:8pt;height:9.5pt;z-index:251659264;mso-position-horizontal-relative:text;mso-position-vertical-relative:text"/>
              </w:pict>
            </w:r>
          </w:p>
          <w:p w:rsidR="00AB5371" w:rsidRDefault="005A297B" w:rsidP="00AB53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Szkolne</w:t>
            </w:r>
          </w:p>
          <w:p w:rsidR="005D38A6" w:rsidRDefault="00B833EE" w:rsidP="005A297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32" style="position:absolute;left:0;text-align:left;margin-left:1.15pt;margin-top:21.1pt;width:16.05pt;height:6.2pt;z-index:251664384"/>
              </w:pict>
            </w:r>
            <w:r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33" style="position:absolute;left:0;text-align:left;margin-left:37pt;margin-top:21.1pt;width:16.05pt;height:6.2pt;z-index:251665408"/>
              </w:pict>
            </w:r>
            <w:r w:rsidRPr="00B833EE">
              <w:rPr>
                <w:rFonts w:ascii="Times New Roman" w:hAnsi="Times New Roman" w:cs="Times New Roman"/>
                <w:noProof/>
                <w:sz w:val="14"/>
                <w:szCs w:val="14"/>
                <w:shd w:val="clear" w:color="auto" w:fill="000000" w:themeFill="text1"/>
                <w:lang w:eastAsia="pl-PL"/>
              </w:rPr>
              <w:pict>
                <v:rect id="_x0000_s1031" style="position:absolute;left:0;text-align:left;margin-left:20.95pt;margin-top:9.15pt;width:16.05pt;height:6.2pt;z-index:251663360"/>
              </w:pict>
            </w:r>
            <w:r w:rsidR="005A297B"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A297B" w:rsidRPr="005A297B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5D38A6" w:rsidRDefault="00B833EE" w:rsidP="005D38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35" style="position:absolute;margin-left:37pt;margin-top:11.7pt;width:16.05pt;height:6.2pt;z-index:251667456"/>
              </w:pict>
            </w:r>
            <w:r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34" style="position:absolute;margin-left:1.15pt;margin-top:11.7pt;width:16.05pt;height:6.2pt;z-index:251666432"/>
              </w:pict>
            </w:r>
            <w:r w:rsidR="005D38A6"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A297B"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</w:p>
          <w:p w:rsidR="005A297B" w:rsidRPr="005A297B" w:rsidRDefault="005D38A6" w:rsidP="005D38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</w:p>
        </w:tc>
        <w:tc>
          <w:tcPr>
            <w:tcW w:w="1397" w:type="dxa"/>
          </w:tcPr>
          <w:p w:rsidR="00AB5371" w:rsidRPr="000648B4" w:rsidRDefault="00B833EE" w:rsidP="004E4B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28" style="position:absolute;margin-left:25.25pt;margin-top:2.45pt;width:8pt;height:9.5pt;z-index:251660288;mso-position-horizontal-relative:text;mso-position-vertical-relative:text"/>
              </w:pict>
            </w:r>
          </w:p>
          <w:p w:rsidR="00AB5371" w:rsidRDefault="005A297B" w:rsidP="005A29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Podkowa</w:t>
            </w:r>
          </w:p>
          <w:p w:rsidR="005D38A6" w:rsidRDefault="00325D2E" w:rsidP="00325D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42" style="position:absolute;margin-left:31.9pt;margin-top:31.25pt;width:16.8pt;height:6.2pt;rotation:270;z-index:251672576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40" style="position:absolute;margin-left:31.9pt;margin-top:14.45pt;width:16.8pt;height:6.2pt;rotation:270;z-index:251670528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41" style="position:absolute;margin-left:9.65pt;margin-top:31.25pt;width:16.8pt;height:6.2pt;rotation:270;z-index:251671552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39" style="position:absolute;margin-left:9.65pt;margin-top:14.45pt;width:16.8pt;height:6.2pt;rotation:270;z-index:251669504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38" style="position:absolute;margin-left:21.15pt;margin-top:9.15pt;width:16.05pt;height:6.2pt;z-index:251668480;mso-position-horizontal-relative:text;mso-position-vertical-relative:text"/>
              </w:pict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51" style="position:absolute;margin-left:9.65pt;margin-top:31.25pt;width:16.8pt;height:6.2pt;rotation:270;z-index:251677696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49" style="position:absolute;margin-left:9.65pt;margin-top:14.45pt;width:16.8pt;height:6.2pt;rotation:270;z-index:251675648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48" style="position:absolute;margin-left:21.15pt;margin-top:9.15pt;width:16.05pt;height:6.2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5D38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5A297B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</w:p>
          <w:p w:rsidR="005D38A6" w:rsidRPr="000648B4" w:rsidRDefault="005D38A6" w:rsidP="005A297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371" w:rsidRPr="000648B4" w:rsidRDefault="00B833EE" w:rsidP="00AB53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29" style="position:absolute;left:0;text-align:left;margin-left:26.5pt;margin-top:2.45pt;width:8pt;height:9.5pt;z-index:251661312;mso-position-horizontal-relative:text;mso-position-vertical-relative:text"/>
              </w:pict>
            </w:r>
          </w:p>
          <w:p w:rsidR="00AB5371" w:rsidRPr="0036469F" w:rsidRDefault="005A297B" w:rsidP="0036469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Cs w:val="24"/>
              </w:rPr>
              <w:t>Kameralne</w:t>
            </w:r>
            <w:r w:rsidR="00A876A2">
              <w:rPr>
                <w:rFonts w:ascii="Times New Roman" w:hAnsi="Times New Roman" w:cs="Times New Roman"/>
                <w:szCs w:val="24"/>
              </w:rPr>
              <w:br/>
            </w:r>
            <w:r w:rsidR="0036469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876A2"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</w:p>
          <w:p w:rsidR="0036469F" w:rsidRDefault="00A876A2" w:rsidP="0036469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63" style="position:absolute;left:0;text-align:left;margin-left:25.65pt;margin-top:41pt;width:16.8pt;height:6.2pt;rotation:270;z-index:251682816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62" style="position:absolute;left:0;text-align:left;margin-left:25.65pt;margin-top:24.2pt;width:16.8pt;height:6.2pt;rotation:270;z-index:251681792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54" style="position:absolute;left:0;text-align:left;margin-left:25.65pt;margin-top:7.4pt;width:16.8pt;height:6.2pt;rotation:270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69" style="position:absolute;left:0;text-align:left;margin-left:25.65pt;margin-top:41pt;width:16.8pt;height:6.2pt;rotation:270;z-index:251686912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68" style="position:absolute;left:0;text-align:left;margin-left:25.65pt;margin-top:24.2pt;width:16.8pt;height:6.2pt;rotation:270;z-index:251685888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67" style="position:absolute;left:0;text-align:left;margin-left:25.65pt;margin-top:7.4pt;width:16.8pt;height:6.2pt;rotation:270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2" style="position:absolute;left:0;text-align:left;margin-left:25.65pt;margin-top:41pt;width:16.8pt;height:6.2pt;rotation:270;z-index:251691008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1" style="position:absolute;left:0;text-align:left;margin-left:25.65pt;margin-top:24.2pt;width:16.8pt;height:6.2pt;rotation:270;z-index:251689984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0" style="position:absolute;left:0;text-align:left;margin-left:25.65pt;margin-top:7.4pt;width:16.8pt;height:6.2pt;rotation:270;z-index:2516889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5" style="position:absolute;left:0;text-align:left;margin-left:25.65pt;margin-top:41pt;width:16.8pt;height:6.2pt;rotation:270;z-index:251695104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4" style="position:absolute;left:0;text-align:left;margin-left:25.65pt;margin-top:24.2pt;width:16.8pt;height:6.2pt;rotation:270;z-index:251694080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3" style="position:absolute;left:0;text-align:left;margin-left:25.65pt;margin-top:7.4pt;width:16.8pt;height:6.2pt;rotation:270;z-index:2516930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8" style="position:absolute;left:0;text-align:left;margin-left:25.65pt;margin-top:41pt;width:16.8pt;height:6.2pt;rotation:270;z-index:251699200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7" style="position:absolute;left:0;text-align:left;margin-left:25.65pt;margin-top:24.2pt;width:16.8pt;height:6.2pt;rotation:270;z-index:251698176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6" style="position:absolute;left:0;text-align:left;margin-left:25.65pt;margin-top:7.4pt;width:16.8pt;height:6.2pt;rotation:270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81" style="position:absolute;left:0;text-align:left;margin-left:25.65pt;margin-top:41pt;width:16.8pt;height:6.2pt;rotation:270;z-index:251703296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80" style="position:absolute;left:0;text-align:left;margin-left:25.65pt;margin-top:24.2pt;width:16.8pt;height:6.2pt;rotation:270;z-index:251702272;mso-position-horizontal-relative:text;mso-position-vertical-relative:text"/>
              </w:pict>
            </w:r>
            <w:r w:rsidR="00B833EE" w:rsidRPr="00B833EE"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79" style="position:absolute;left:0;text-align:left;margin-left:25.65pt;margin-top:7.4pt;width:16.8pt;height:6.2pt;rotation:270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A876A2" w:rsidRPr="00A876A2" w:rsidRDefault="0036469F" w:rsidP="003646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A0"/>
            </w:r>
            <w:r w:rsidR="00A876A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</w:t>
            </w:r>
          </w:p>
        </w:tc>
        <w:tc>
          <w:tcPr>
            <w:tcW w:w="1370" w:type="dxa"/>
          </w:tcPr>
          <w:p w:rsidR="00AB5371" w:rsidRPr="000648B4" w:rsidRDefault="00B833EE" w:rsidP="00AB53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rect id="_x0000_s1030" style="position:absolute;left:0;text-align:left;margin-left:20.55pt;margin-top:2.45pt;width:8pt;height:9.5pt;z-index:251662336;mso-position-horizontal-relative:text;mso-position-vertical-relative:text"/>
              </w:pict>
            </w:r>
          </w:p>
          <w:p w:rsidR="00AB5371" w:rsidRPr="000648B4" w:rsidRDefault="004C60DE" w:rsidP="004C60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AB5371" w:rsidRPr="000648B4">
              <w:rPr>
                <w:rFonts w:ascii="Times New Roman" w:hAnsi="Times New Roman" w:cs="Times New Roman"/>
                <w:szCs w:val="24"/>
              </w:rPr>
              <w:t>Inne</w:t>
            </w:r>
          </w:p>
        </w:tc>
      </w:tr>
      <w:tr w:rsidR="000648B4" w:rsidRPr="000648B4" w:rsidTr="001D5074">
        <w:tc>
          <w:tcPr>
            <w:tcW w:w="2232" w:type="dxa"/>
          </w:tcPr>
          <w:p w:rsidR="000648B4" w:rsidRPr="000648B4" w:rsidRDefault="000648B4" w:rsidP="004E4B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Dodatkowe </w:t>
            </w:r>
            <w:r w:rsidR="00247376">
              <w:rPr>
                <w:rFonts w:ascii="Times New Roman" w:hAnsi="Times New Roman" w:cs="Times New Roman"/>
                <w:szCs w:val="24"/>
              </w:rPr>
              <w:t>potrzeby np. serwis kawowy, laptop, rzutnik multimedialny</w:t>
            </w:r>
          </w:p>
        </w:tc>
        <w:tc>
          <w:tcPr>
            <w:tcW w:w="7056" w:type="dxa"/>
            <w:gridSpan w:val="7"/>
          </w:tcPr>
          <w:p w:rsidR="000648B4" w:rsidRPr="000648B4" w:rsidRDefault="000648B4" w:rsidP="00AB5371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pl-PL"/>
              </w:rPr>
            </w:pPr>
          </w:p>
        </w:tc>
      </w:tr>
      <w:tr w:rsidR="00AB5371" w:rsidRPr="000648B4" w:rsidTr="000648B4">
        <w:tc>
          <w:tcPr>
            <w:tcW w:w="2232" w:type="dxa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  <w:r w:rsidRPr="000648B4">
              <w:rPr>
                <w:rFonts w:ascii="Times New Roman" w:hAnsi="Times New Roman" w:cs="Times New Roman"/>
                <w:szCs w:val="24"/>
              </w:rPr>
              <w:t xml:space="preserve">O możliwości wynajęcia sali w Lokalnym Centrum Wspierania Przedsiębiorczości </w:t>
            </w:r>
            <w:proofErr w:type="gramStart"/>
            <w:r w:rsidRPr="000648B4">
              <w:rPr>
                <w:rFonts w:ascii="Times New Roman" w:hAnsi="Times New Roman" w:cs="Times New Roman"/>
                <w:szCs w:val="24"/>
              </w:rPr>
              <w:t>dowiedziałem</w:t>
            </w:r>
            <w:proofErr w:type="gramEnd"/>
            <w:r w:rsidRPr="000648B4">
              <w:rPr>
                <w:rFonts w:ascii="Times New Roman" w:hAnsi="Times New Roman" w:cs="Times New Roman"/>
                <w:szCs w:val="24"/>
              </w:rPr>
              <w:t>/łam się…</w:t>
            </w:r>
          </w:p>
        </w:tc>
        <w:tc>
          <w:tcPr>
            <w:tcW w:w="7056" w:type="dxa"/>
            <w:gridSpan w:val="7"/>
          </w:tcPr>
          <w:p w:rsidR="00AB5371" w:rsidRPr="000648B4" w:rsidRDefault="00AB5371" w:rsidP="004E4B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48B4" w:rsidRDefault="000648B4" w:rsidP="004E4B9C">
      <w:pPr>
        <w:rPr>
          <w:rFonts w:ascii="Times New Roman" w:hAnsi="Times New Roman" w:cs="Times New Roman"/>
          <w:sz w:val="18"/>
          <w:szCs w:val="18"/>
        </w:rPr>
      </w:pPr>
      <w:r w:rsidRPr="000648B4">
        <w:rPr>
          <w:rFonts w:ascii="Times New Roman" w:hAnsi="Times New Roman" w:cs="Times New Roman"/>
          <w:sz w:val="18"/>
          <w:szCs w:val="18"/>
        </w:rPr>
        <w:t>Informuję, że zapoznałem</w:t>
      </w:r>
      <w:r w:rsidR="00247376">
        <w:rPr>
          <w:rFonts w:ascii="Times New Roman" w:hAnsi="Times New Roman" w:cs="Times New Roman"/>
          <w:sz w:val="18"/>
          <w:szCs w:val="18"/>
        </w:rPr>
        <w:t>/łam</w:t>
      </w:r>
      <w:r w:rsidRPr="000648B4">
        <w:rPr>
          <w:rFonts w:ascii="Times New Roman" w:hAnsi="Times New Roman" w:cs="Times New Roman"/>
          <w:sz w:val="18"/>
          <w:szCs w:val="18"/>
        </w:rPr>
        <w:t xml:space="preserve"> się z Regulaminem korzystania z sali </w:t>
      </w:r>
      <w:r>
        <w:rPr>
          <w:rFonts w:ascii="Times New Roman" w:hAnsi="Times New Roman" w:cs="Times New Roman"/>
          <w:sz w:val="18"/>
          <w:szCs w:val="18"/>
        </w:rPr>
        <w:t xml:space="preserve">konferencyjno-szkoleniowej </w:t>
      </w:r>
      <w:r w:rsidRPr="000648B4">
        <w:rPr>
          <w:rFonts w:ascii="Times New Roman" w:hAnsi="Times New Roman" w:cs="Times New Roman"/>
          <w:sz w:val="18"/>
          <w:szCs w:val="18"/>
        </w:rPr>
        <w:t>w Lokalnym Centrum Wspierania Przedsiębiorczości w Staszowie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74EB3" w:rsidRDefault="00174EB3" w:rsidP="004E4B9C">
      <w:pPr>
        <w:rPr>
          <w:rFonts w:ascii="Times New Roman" w:hAnsi="Times New Roman" w:cs="Times New Roman"/>
          <w:sz w:val="18"/>
          <w:szCs w:val="18"/>
        </w:rPr>
      </w:pPr>
    </w:p>
    <w:p w:rsidR="000648B4" w:rsidRDefault="000648B4" w:rsidP="004E4B9C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………………………………………</w:t>
      </w:r>
    </w:p>
    <w:p w:rsidR="000648B4" w:rsidRPr="000648B4" w:rsidRDefault="000648B4" w:rsidP="004E4B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 w:rsidRPr="000648B4">
        <w:rPr>
          <w:rFonts w:ascii="Times New Roman" w:hAnsi="Times New Roman" w:cs="Times New Roman"/>
        </w:rPr>
        <w:t xml:space="preserve">Podpis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0648B4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sectPr w:rsidR="000648B4" w:rsidRPr="000648B4" w:rsidSect="004B7422">
      <w:headerReference w:type="default" r:id="rId8"/>
      <w:footerReference w:type="default" r:id="rId9"/>
      <w:pgSz w:w="11906" w:h="16838" w:code="9"/>
      <w:pgMar w:top="1417" w:right="1417" w:bottom="1417" w:left="1417" w:header="0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13" w:rsidRDefault="006C4713">
      <w:pPr>
        <w:spacing w:after="0" w:line="240" w:lineRule="auto"/>
      </w:pPr>
      <w:r>
        <w:separator/>
      </w:r>
    </w:p>
  </w:endnote>
  <w:endnote w:type="continuationSeparator" w:id="0">
    <w:p w:rsidR="006C4713" w:rsidRDefault="006C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A" w:rsidRDefault="00082ADA" w:rsidP="004B7422">
    <w:pPr>
      <w:pStyle w:val="Stopka"/>
      <w:pBdr>
        <w:top w:val="thinThickSmallGap" w:sz="24" w:space="1" w:color="622423"/>
        <w:left w:val="nil"/>
        <w:bottom w:val="nil"/>
        <w:right w:val="nil"/>
      </w:pBdr>
      <w:spacing w:after="240"/>
      <w:jc w:val="center"/>
      <w:rPr>
        <w:rFonts w:ascii="Cambria" w:hAnsi="Cambria"/>
      </w:rPr>
    </w:pPr>
    <w:r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drawing>
        <wp:inline distT="0" distB="0" distL="0" distR="0">
          <wp:extent cx="647700" cy="390525"/>
          <wp:effectExtent l="0" t="0" r="0" b="0"/>
          <wp:docPr id="6" name="Obraz 6" descr="Opis: Opis: Z:\Agnieszka Bukowska\Kreator Przedsiębiorczości\logo kre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Z:\Agnieszka Bukowska\Kreator Przedsiębiorczości\logo krea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5EA">
      <w:rPr>
        <w:sz w:val="14"/>
        <w:szCs w:val="14"/>
      </w:rPr>
      <w:t xml:space="preserve">  </w:t>
    </w:r>
    <w:r w:rsidR="008F45EA"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drawing>
        <wp:inline distT="0" distB="0" distL="0" distR="0">
          <wp:extent cx="509565" cy="304800"/>
          <wp:effectExtent l="19050" t="0" r="4785" b="0"/>
          <wp:docPr id="1" name="Obraz 0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2846" cy="30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4AE"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br/>
    </w:r>
    <w:r w:rsidR="008524AE" w:rsidRPr="00D56431">
      <w:rPr>
        <w:sz w:val="14"/>
        <w:szCs w:val="14"/>
      </w:rPr>
      <w:t xml:space="preserve">Projekt dofinansowany ze środków Programu Rozwoju Obszarów Wiejskich na lata 2014-2020 w </w:t>
    </w:r>
    <w:r w:rsidR="00A66558" w:rsidRPr="00D56431">
      <w:rPr>
        <w:sz w:val="14"/>
        <w:szCs w:val="14"/>
      </w:rPr>
      <w:t xml:space="preserve">ramach </w:t>
    </w:r>
    <w:r w:rsidR="00A66558" w:rsidRPr="00D56431">
      <w:rPr>
        <w:rFonts w:eastAsia="BookmanOldStyle"/>
        <w:sz w:val="14"/>
        <w:szCs w:val="14"/>
      </w:rPr>
      <w:t>Działania</w:t>
    </w:r>
    <w:r w:rsidR="008524AE" w:rsidRPr="00D56431">
      <w:rPr>
        <w:rFonts w:eastAsia="BookmanOldStyle"/>
        <w:sz w:val="14"/>
        <w:szCs w:val="14"/>
      </w:rPr>
      <w:t xml:space="preserve"> 19 Wsparcie dla rozwoju lokalnego w ramach inicjatywy LEADER,</w:t>
    </w:r>
    <w:r w:rsidR="008524AE" w:rsidRPr="00D56431">
      <w:rPr>
        <w:sz w:val="14"/>
        <w:szCs w:val="14"/>
      </w:rPr>
      <w:t xml:space="preserve"> </w:t>
    </w:r>
    <w:proofErr w:type="spellStart"/>
    <w:r w:rsidR="008524AE" w:rsidRPr="00D56431">
      <w:rPr>
        <w:sz w:val="14"/>
        <w:szCs w:val="14"/>
      </w:rPr>
      <w:t>Poddziałania</w:t>
    </w:r>
    <w:proofErr w:type="spellEnd"/>
    <w:r w:rsidR="008524AE" w:rsidRPr="00D56431">
      <w:rPr>
        <w:sz w:val="14"/>
        <w:szCs w:val="14"/>
      </w:rPr>
      <w:t xml:space="preserve"> 19.3 Przygotowanie i realizacja działań w zakresie współpracy z lokalną grupą działania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13" w:rsidRDefault="006C4713">
      <w:pPr>
        <w:spacing w:after="0" w:line="240" w:lineRule="auto"/>
      </w:pPr>
      <w:r>
        <w:separator/>
      </w:r>
    </w:p>
  </w:footnote>
  <w:footnote w:type="continuationSeparator" w:id="0">
    <w:p w:rsidR="006C4713" w:rsidRDefault="006C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A" w:rsidRPr="00D56431" w:rsidRDefault="004B7422" w:rsidP="004B7422">
    <w:pPr>
      <w:pStyle w:val="Nagwek"/>
      <w:tabs>
        <w:tab w:val="center" w:pos="4536"/>
        <w:tab w:val="right" w:pos="9072"/>
      </w:tabs>
      <w:spacing w:before="360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ab/>
    </w:r>
    <w:r w:rsidR="00082ADA">
      <w:rPr>
        <w:rFonts w:ascii="Times New (W1)" w:eastAsia="Times New Roman" w:hAnsi="Times New (W1)" w:cs="Times New Roman"/>
        <w:noProof/>
        <w:color w:val="auto"/>
        <w:sz w:val="24"/>
        <w:szCs w:val="24"/>
        <w:lang w:eastAsia="pl-PL"/>
      </w:rPr>
      <w:drawing>
        <wp:inline distT="0" distB="0" distL="0" distR="0">
          <wp:extent cx="3039781" cy="471879"/>
          <wp:effectExtent l="19050" t="0" r="8219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724" cy="4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14"/>
        <w:szCs w:val="14"/>
      </w:rPr>
      <w:tab/>
    </w:r>
  </w:p>
  <w:p w:rsidR="00082ADA" w:rsidRDefault="00082ADA" w:rsidP="004D162D">
    <w:pPr>
      <w:pStyle w:val="Gwka"/>
      <w:pBdr>
        <w:top w:val="nil"/>
        <w:left w:val="nil"/>
        <w:bottom w:val="thickThinSmallGap" w:sz="24" w:space="1" w:color="622423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1C10827"/>
    <w:multiLevelType w:val="hybridMultilevel"/>
    <w:tmpl w:val="1864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C2731"/>
    <w:multiLevelType w:val="hybridMultilevel"/>
    <w:tmpl w:val="F780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71830"/>
    <w:multiLevelType w:val="hybridMultilevel"/>
    <w:tmpl w:val="1C9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559A4"/>
    <w:multiLevelType w:val="hybridMultilevel"/>
    <w:tmpl w:val="7FBA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765EA3"/>
    <w:multiLevelType w:val="hybridMultilevel"/>
    <w:tmpl w:val="C2F6D1E6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17D91E64"/>
    <w:multiLevelType w:val="hybridMultilevel"/>
    <w:tmpl w:val="40067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95874CE"/>
    <w:multiLevelType w:val="multilevel"/>
    <w:tmpl w:val="C1E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945A14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1">
    <w:nsid w:val="2A9126EF"/>
    <w:multiLevelType w:val="hybridMultilevel"/>
    <w:tmpl w:val="AB1C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079E2"/>
    <w:multiLevelType w:val="hybridMultilevel"/>
    <w:tmpl w:val="6282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D507C"/>
    <w:multiLevelType w:val="hybridMultilevel"/>
    <w:tmpl w:val="F9A2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75BA0"/>
    <w:multiLevelType w:val="hybridMultilevel"/>
    <w:tmpl w:val="BB78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22866"/>
    <w:multiLevelType w:val="hybridMultilevel"/>
    <w:tmpl w:val="28606A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947F9"/>
    <w:multiLevelType w:val="hybridMultilevel"/>
    <w:tmpl w:val="96C21E5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96004E"/>
    <w:multiLevelType w:val="hybridMultilevel"/>
    <w:tmpl w:val="F780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C44E0"/>
    <w:multiLevelType w:val="hybridMultilevel"/>
    <w:tmpl w:val="33581E2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4C6E6170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30">
    <w:nsid w:val="53AB20C7"/>
    <w:multiLevelType w:val="hybridMultilevel"/>
    <w:tmpl w:val="223A8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9696B"/>
    <w:multiLevelType w:val="hybridMultilevel"/>
    <w:tmpl w:val="059A455C"/>
    <w:lvl w:ilvl="0" w:tplc="0792B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4862B3"/>
    <w:multiLevelType w:val="hybridMultilevel"/>
    <w:tmpl w:val="6F548D46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3">
    <w:nsid w:val="59A14A32"/>
    <w:multiLevelType w:val="hybridMultilevel"/>
    <w:tmpl w:val="68562CE0"/>
    <w:lvl w:ilvl="0" w:tplc="DD1ACFE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746372"/>
    <w:multiLevelType w:val="hybridMultilevel"/>
    <w:tmpl w:val="875E8612"/>
    <w:lvl w:ilvl="0" w:tplc="DACEAB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B913AC"/>
    <w:multiLevelType w:val="hybridMultilevel"/>
    <w:tmpl w:val="11183546"/>
    <w:lvl w:ilvl="0" w:tplc="F1FCFF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2740E"/>
    <w:multiLevelType w:val="hybridMultilevel"/>
    <w:tmpl w:val="0CD21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E1E71"/>
    <w:multiLevelType w:val="hybridMultilevel"/>
    <w:tmpl w:val="F3188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D73521"/>
    <w:multiLevelType w:val="hybridMultilevel"/>
    <w:tmpl w:val="D5FCA57A"/>
    <w:lvl w:ilvl="0" w:tplc="00B6B07A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25044D"/>
    <w:multiLevelType w:val="hybridMultilevel"/>
    <w:tmpl w:val="3398B764"/>
    <w:lvl w:ilvl="0" w:tplc="DD1AC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5"/>
  </w:num>
  <w:num w:numId="4">
    <w:abstractNumId w:val="14"/>
  </w:num>
  <w:num w:numId="5">
    <w:abstractNumId w:val="27"/>
  </w:num>
  <w:num w:numId="6">
    <w:abstractNumId w:val="31"/>
  </w:num>
  <w:num w:numId="7">
    <w:abstractNumId w:val="34"/>
  </w:num>
  <w:num w:numId="8">
    <w:abstractNumId w:val="39"/>
  </w:num>
  <w:num w:numId="9">
    <w:abstractNumId w:val="33"/>
  </w:num>
  <w:num w:numId="10">
    <w:abstractNumId w:val="29"/>
  </w:num>
  <w:num w:numId="11">
    <w:abstractNumId w:val="20"/>
  </w:num>
  <w:num w:numId="12">
    <w:abstractNumId w:val="19"/>
  </w:num>
  <w:num w:numId="13">
    <w:abstractNumId w:val="21"/>
  </w:num>
  <w:num w:numId="14">
    <w:abstractNumId w:val="36"/>
  </w:num>
  <w:num w:numId="15">
    <w:abstractNumId w:val="28"/>
  </w:num>
  <w:num w:numId="16">
    <w:abstractNumId w:val="32"/>
  </w:num>
  <w:num w:numId="17">
    <w:abstractNumId w:val="16"/>
  </w:num>
  <w:num w:numId="18">
    <w:abstractNumId w:val="22"/>
  </w:num>
  <w:num w:numId="19">
    <w:abstractNumId w:val="15"/>
  </w:num>
  <w:num w:numId="20">
    <w:abstractNumId w:val="23"/>
  </w:num>
  <w:num w:numId="21">
    <w:abstractNumId w:val="25"/>
  </w:num>
  <w:num w:numId="22">
    <w:abstractNumId w:val="26"/>
  </w:num>
  <w:num w:numId="23">
    <w:abstractNumId w:val="30"/>
  </w:num>
  <w:num w:numId="24">
    <w:abstractNumId w:val="24"/>
  </w:num>
  <w:num w:numId="25">
    <w:abstractNumId w:val="13"/>
  </w:num>
  <w:num w:numId="26">
    <w:abstractNumId w:val="17"/>
  </w:num>
  <w:num w:numId="27">
    <w:abstractNumId w:val="18"/>
  </w:num>
  <w:num w:numId="28">
    <w:abstractNumId w:val="37"/>
  </w:num>
  <w:num w:numId="29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81922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1098C"/>
    <w:rsid w:val="00024302"/>
    <w:rsid w:val="00025EEC"/>
    <w:rsid w:val="00033189"/>
    <w:rsid w:val="00041353"/>
    <w:rsid w:val="00050165"/>
    <w:rsid w:val="000550A9"/>
    <w:rsid w:val="000648B4"/>
    <w:rsid w:val="0008052F"/>
    <w:rsid w:val="00081271"/>
    <w:rsid w:val="00082ADA"/>
    <w:rsid w:val="00083DF6"/>
    <w:rsid w:val="0009022B"/>
    <w:rsid w:val="000946E1"/>
    <w:rsid w:val="000B2D59"/>
    <w:rsid w:val="000B4C9C"/>
    <w:rsid w:val="001142A3"/>
    <w:rsid w:val="00125F7B"/>
    <w:rsid w:val="00132DA5"/>
    <w:rsid w:val="00133F86"/>
    <w:rsid w:val="00141746"/>
    <w:rsid w:val="00142BEC"/>
    <w:rsid w:val="001669C9"/>
    <w:rsid w:val="00172A48"/>
    <w:rsid w:val="00174EB3"/>
    <w:rsid w:val="00193953"/>
    <w:rsid w:val="001965A4"/>
    <w:rsid w:val="001B2FD2"/>
    <w:rsid w:val="001D2308"/>
    <w:rsid w:val="001D3CC6"/>
    <w:rsid w:val="001D5A59"/>
    <w:rsid w:val="001D5E8E"/>
    <w:rsid w:val="001E107E"/>
    <w:rsid w:val="001F2AE9"/>
    <w:rsid w:val="002003ED"/>
    <w:rsid w:val="002051A8"/>
    <w:rsid w:val="002108F5"/>
    <w:rsid w:val="00210C3C"/>
    <w:rsid w:val="00214AC9"/>
    <w:rsid w:val="00230DFE"/>
    <w:rsid w:val="00234127"/>
    <w:rsid w:val="00246FAF"/>
    <w:rsid w:val="00247376"/>
    <w:rsid w:val="00251AE8"/>
    <w:rsid w:val="00257BE8"/>
    <w:rsid w:val="00257E27"/>
    <w:rsid w:val="00273172"/>
    <w:rsid w:val="002A2B55"/>
    <w:rsid w:val="002A3F86"/>
    <w:rsid w:val="002A55CE"/>
    <w:rsid w:val="002A575D"/>
    <w:rsid w:val="002B42AE"/>
    <w:rsid w:val="002C6798"/>
    <w:rsid w:val="002D2701"/>
    <w:rsid w:val="0030251E"/>
    <w:rsid w:val="003106DE"/>
    <w:rsid w:val="00311A9E"/>
    <w:rsid w:val="00315384"/>
    <w:rsid w:val="00325D2E"/>
    <w:rsid w:val="00330C70"/>
    <w:rsid w:val="003322E3"/>
    <w:rsid w:val="00340A8D"/>
    <w:rsid w:val="003419C9"/>
    <w:rsid w:val="003545E3"/>
    <w:rsid w:val="00360A2C"/>
    <w:rsid w:val="0036235E"/>
    <w:rsid w:val="0036469F"/>
    <w:rsid w:val="00380A97"/>
    <w:rsid w:val="00381FD4"/>
    <w:rsid w:val="003878C7"/>
    <w:rsid w:val="003B0325"/>
    <w:rsid w:val="003B47CA"/>
    <w:rsid w:val="003B504B"/>
    <w:rsid w:val="003C2A40"/>
    <w:rsid w:val="003C4F71"/>
    <w:rsid w:val="003D490A"/>
    <w:rsid w:val="003D5816"/>
    <w:rsid w:val="003F05BA"/>
    <w:rsid w:val="003F0F37"/>
    <w:rsid w:val="003F2E49"/>
    <w:rsid w:val="00400CE2"/>
    <w:rsid w:val="00406C7B"/>
    <w:rsid w:val="00410757"/>
    <w:rsid w:val="0041463F"/>
    <w:rsid w:val="00432582"/>
    <w:rsid w:val="00432B1D"/>
    <w:rsid w:val="00436BC6"/>
    <w:rsid w:val="0045062B"/>
    <w:rsid w:val="0045067A"/>
    <w:rsid w:val="004664C6"/>
    <w:rsid w:val="00476FEC"/>
    <w:rsid w:val="00485DE1"/>
    <w:rsid w:val="004B0A41"/>
    <w:rsid w:val="004B7422"/>
    <w:rsid w:val="004B74C8"/>
    <w:rsid w:val="004C608B"/>
    <w:rsid w:val="004C60DE"/>
    <w:rsid w:val="004C7EAF"/>
    <w:rsid w:val="004D162D"/>
    <w:rsid w:val="004D3671"/>
    <w:rsid w:val="004D7BDD"/>
    <w:rsid w:val="004E1310"/>
    <w:rsid w:val="004E2961"/>
    <w:rsid w:val="004E4B9C"/>
    <w:rsid w:val="004E6759"/>
    <w:rsid w:val="00506013"/>
    <w:rsid w:val="0052774D"/>
    <w:rsid w:val="00562D13"/>
    <w:rsid w:val="00564CFF"/>
    <w:rsid w:val="00593316"/>
    <w:rsid w:val="005A297B"/>
    <w:rsid w:val="005B1FA6"/>
    <w:rsid w:val="005B31D4"/>
    <w:rsid w:val="005C2954"/>
    <w:rsid w:val="005D0932"/>
    <w:rsid w:val="005D38A6"/>
    <w:rsid w:val="005D3F8C"/>
    <w:rsid w:val="005F2454"/>
    <w:rsid w:val="005F37D7"/>
    <w:rsid w:val="00617DE5"/>
    <w:rsid w:val="006364A3"/>
    <w:rsid w:val="00637EBB"/>
    <w:rsid w:val="00647D7F"/>
    <w:rsid w:val="00647E24"/>
    <w:rsid w:val="00656CAD"/>
    <w:rsid w:val="00676BA9"/>
    <w:rsid w:val="006951B7"/>
    <w:rsid w:val="00695572"/>
    <w:rsid w:val="006A7FB0"/>
    <w:rsid w:val="006B109D"/>
    <w:rsid w:val="006B25B1"/>
    <w:rsid w:val="006B57DE"/>
    <w:rsid w:val="006C4713"/>
    <w:rsid w:val="006D6BC1"/>
    <w:rsid w:val="006D7FCD"/>
    <w:rsid w:val="00710327"/>
    <w:rsid w:val="00721ADA"/>
    <w:rsid w:val="007244A7"/>
    <w:rsid w:val="00725BDB"/>
    <w:rsid w:val="00750408"/>
    <w:rsid w:val="007615DE"/>
    <w:rsid w:val="007621DF"/>
    <w:rsid w:val="007654F1"/>
    <w:rsid w:val="007671E7"/>
    <w:rsid w:val="007707E4"/>
    <w:rsid w:val="00777197"/>
    <w:rsid w:val="00780ACA"/>
    <w:rsid w:val="00782B75"/>
    <w:rsid w:val="00794D2F"/>
    <w:rsid w:val="007C0747"/>
    <w:rsid w:val="007C6BA2"/>
    <w:rsid w:val="007D404F"/>
    <w:rsid w:val="007F3F94"/>
    <w:rsid w:val="00836931"/>
    <w:rsid w:val="00843DEB"/>
    <w:rsid w:val="008455E8"/>
    <w:rsid w:val="008519AD"/>
    <w:rsid w:val="008524AE"/>
    <w:rsid w:val="00857BCF"/>
    <w:rsid w:val="00862C3B"/>
    <w:rsid w:val="008647F4"/>
    <w:rsid w:val="00872728"/>
    <w:rsid w:val="008866E7"/>
    <w:rsid w:val="0089071B"/>
    <w:rsid w:val="00894938"/>
    <w:rsid w:val="0089751B"/>
    <w:rsid w:val="008A16D4"/>
    <w:rsid w:val="008A6778"/>
    <w:rsid w:val="008A687B"/>
    <w:rsid w:val="008B6BF4"/>
    <w:rsid w:val="008C1859"/>
    <w:rsid w:val="008C2255"/>
    <w:rsid w:val="008D0E58"/>
    <w:rsid w:val="008F05E2"/>
    <w:rsid w:val="008F45EA"/>
    <w:rsid w:val="008F7C9F"/>
    <w:rsid w:val="00902D2F"/>
    <w:rsid w:val="00913197"/>
    <w:rsid w:val="009137B9"/>
    <w:rsid w:val="009139ED"/>
    <w:rsid w:val="00930897"/>
    <w:rsid w:val="00933568"/>
    <w:rsid w:val="00942A19"/>
    <w:rsid w:val="00946FCA"/>
    <w:rsid w:val="0096271B"/>
    <w:rsid w:val="00967FC7"/>
    <w:rsid w:val="00972D86"/>
    <w:rsid w:val="009764FA"/>
    <w:rsid w:val="0097696C"/>
    <w:rsid w:val="00990B8D"/>
    <w:rsid w:val="00992E31"/>
    <w:rsid w:val="009946EE"/>
    <w:rsid w:val="009D3116"/>
    <w:rsid w:val="009E6464"/>
    <w:rsid w:val="00A00A58"/>
    <w:rsid w:val="00A159C8"/>
    <w:rsid w:val="00A16107"/>
    <w:rsid w:val="00A17B1A"/>
    <w:rsid w:val="00A2783D"/>
    <w:rsid w:val="00A30F4D"/>
    <w:rsid w:val="00A41747"/>
    <w:rsid w:val="00A50B97"/>
    <w:rsid w:val="00A57658"/>
    <w:rsid w:val="00A633B1"/>
    <w:rsid w:val="00A66558"/>
    <w:rsid w:val="00A676D9"/>
    <w:rsid w:val="00A768B0"/>
    <w:rsid w:val="00A82C67"/>
    <w:rsid w:val="00A876A2"/>
    <w:rsid w:val="00AA10EC"/>
    <w:rsid w:val="00AA78DA"/>
    <w:rsid w:val="00AB5371"/>
    <w:rsid w:val="00AC0BE6"/>
    <w:rsid w:val="00AC3817"/>
    <w:rsid w:val="00AD204F"/>
    <w:rsid w:val="00AE77C3"/>
    <w:rsid w:val="00B12323"/>
    <w:rsid w:val="00B178D4"/>
    <w:rsid w:val="00B22725"/>
    <w:rsid w:val="00B34785"/>
    <w:rsid w:val="00B42750"/>
    <w:rsid w:val="00B728D8"/>
    <w:rsid w:val="00B73DB8"/>
    <w:rsid w:val="00B7761D"/>
    <w:rsid w:val="00B833EE"/>
    <w:rsid w:val="00B8437B"/>
    <w:rsid w:val="00B91192"/>
    <w:rsid w:val="00B950A8"/>
    <w:rsid w:val="00BA3144"/>
    <w:rsid w:val="00BA6C97"/>
    <w:rsid w:val="00BB51A8"/>
    <w:rsid w:val="00BB528C"/>
    <w:rsid w:val="00BC1067"/>
    <w:rsid w:val="00BC118C"/>
    <w:rsid w:val="00BC2539"/>
    <w:rsid w:val="00BD06B2"/>
    <w:rsid w:val="00BD16C9"/>
    <w:rsid w:val="00BE1F6B"/>
    <w:rsid w:val="00BE2003"/>
    <w:rsid w:val="00BF0A4C"/>
    <w:rsid w:val="00BF1950"/>
    <w:rsid w:val="00C07FCE"/>
    <w:rsid w:val="00C10271"/>
    <w:rsid w:val="00C1099B"/>
    <w:rsid w:val="00C26264"/>
    <w:rsid w:val="00C433B6"/>
    <w:rsid w:val="00C47498"/>
    <w:rsid w:val="00C82C2F"/>
    <w:rsid w:val="00C8589C"/>
    <w:rsid w:val="00C862BD"/>
    <w:rsid w:val="00C864ED"/>
    <w:rsid w:val="00CA375D"/>
    <w:rsid w:val="00CA7196"/>
    <w:rsid w:val="00CB3B79"/>
    <w:rsid w:val="00CC2798"/>
    <w:rsid w:val="00CD6831"/>
    <w:rsid w:val="00CF5D41"/>
    <w:rsid w:val="00D00059"/>
    <w:rsid w:val="00D013A0"/>
    <w:rsid w:val="00D30682"/>
    <w:rsid w:val="00D3463E"/>
    <w:rsid w:val="00D62016"/>
    <w:rsid w:val="00D77B48"/>
    <w:rsid w:val="00D77CFA"/>
    <w:rsid w:val="00DA49A5"/>
    <w:rsid w:val="00DC3A97"/>
    <w:rsid w:val="00DD2C36"/>
    <w:rsid w:val="00DD7939"/>
    <w:rsid w:val="00DE698C"/>
    <w:rsid w:val="00DF65FF"/>
    <w:rsid w:val="00E04C3B"/>
    <w:rsid w:val="00E05A14"/>
    <w:rsid w:val="00E20360"/>
    <w:rsid w:val="00E2337B"/>
    <w:rsid w:val="00E40A3F"/>
    <w:rsid w:val="00E41C88"/>
    <w:rsid w:val="00E43A92"/>
    <w:rsid w:val="00E43E95"/>
    <w:rsid w:val="00E46463"/>
    <w:rsid w:val="00E51079"/>
    <w:rsid w:val="00E5499B"/>
    <w:rsid w:val="00E63C51"/>
    <w:rsid w:val="00E67CF7"/>
    <w:rsid w:val="00E70E50"/>
    <w:rsid w:val="00E75232"/>
    <w:rsid w:val="00E970F9"/>
    <w:rsid w:val="00EC21B8"/>
    <w:rsid w:val="00EF536A"/>
    <w:rsid w:val="00F05F20"/>
    <w:rsid w:val="00F1041E"/>
    <w:rsid w:val="00F136CC"/>
    <w:rsid w:val="00F22666"/>
    <w:rsid w:val="00F229AC"/>
    <w:rsid w:val="00F247EF"/>
    <w:rsid w:val="00F35621"/>
    <w:rsid w:val="00F46CDD"/>
    <w:rsid w:val="00F47E38"/>
    <w:rsid w:val="00F72E4D"/>
    <w:rsid w:val="00F96485"/>
    <w:rsid w:val="00FB3C49"/>
    <w:rsid w:val="00FB3D7A"/>
    <w:rsid w:val="00FB6032"/>
    <w:rsid w:val="00FE6AD3"/>
    <w:rsid w:val="00FF595F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customStyle="1" w:styleId="align-justify">
    <w:name w:val="align-justify"/>
    <w:basedOn w:val="Normalny"/>
    <w:rsid w:val="00BF19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8647F4"/>
    <w:pPr>
      <w:suppressAutoHyphens/>
      <w:spacing w:line="240" w:lineRule="auto"/>
    </w:pPr>
    <w:rPr>
      <w:color w:val="00000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6D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6D9"/>
    <w:rPr>
      <w:b/>
      <w:bCs/>
    </w:rPr>
  </w:style>
  <w:style w:type="table" w:styleId="Tabela-Siatka">
    <w:name w:val="Table Grid"/>
    <w:basedOn w:val="Standardowy"/>
    <w:uiPriority w:val="59"/>
    <w:unhideWhenUsed/>
    <w:rsid w:val="00AB53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4E2961"/>
    <w:pPr>
      <w:ind w:left="720"/>
      <w:contextualSpacing/>
    </w:pPr>
    <w:rPr>
      <w:rFonts w:eastAsia="Calibri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EB9E-90F6-447B-9127-FA81A6F3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cp:lastPrinted>2019-03-04T08:59:00Z</cp:lastPrinted>
  <dcterms:created xsi:type="dcterms:W3CDTF">2019-03-04T08:47:00Z</dcterms:created>
  <dcterms:modified xsi:type="dcterms:W3CDTF">2019-03-04T09:01:00Z</dcterms:modified>
  <dc:language>pl-PL</dc:language>
</cp:coreProperties>
</file>