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DB3B" w14:textId="1322AB39" w:rsidR="003E74A1" w:rsidRDefault="001F022C" w:rsidP="003E74A1">
      <w:pPr>
        <w:pStyle w:val="Default"/>
        <w:tabs>
          <w:tab w:val="left" w:pos="6255"/>
        </w:tabs>
        <w:spacing w:line="360" w:lineRule="auto"/>
        <w:jc w:val="center"/>
        <w:rPr>
          <w:b/>
          <w:sz w:val="28"/>
          <w:szCs w:val="28"/>
        </w:rPr>
      </w:pPr>
      <w:bookmarkStart w:id="0" w:name="_Hlk98227196"/>
      <w:r w:rsidRPr="006339C0">
        <w:rPr>
          <w:b/>
          <w:sz w:val="28"/>
          <w:szCs w:val="28"/>
        </w:rPr>
        <w:t xml:space="preserve">Formularz zgłaszania uwag do </w:t>
      </w:r>
      <w:r w:rsidR="009570E7" w:rsidRPr="006339C0">
        <w:rPr>
          <w:b/>
          <w:sz w:val="28"/>
          <w:szCs w:val="28"/>
        </w:rPr>
        <w:t>kryteriów wyboru Grantobiorców</w:t>
      </w:r>
      <w:r w:rsidR="00293349" w:rsidRPr="006339C0">
        <w:rPr>
          <w:b/>
          <w:sz w:val="28"/>
          <w:szCs w:val="28"/>
        </w:rPr>
        <w:t xml:space="preserve"> </w:t>
      </w:r>
      <w:r w:rsidR="009570E7" w:rsidRPr="006339C0">
        <w:rPr>
          <w:b/>
          <w:sz w:val="28"/>
          <w:szCs w:val="28"/>
        </w:rPr>
        <w:t xml:space="preserve"> </w:t>
      </w:r>
      <w:r w:rsidR="006468E5" w:rsidRPr="006339C0">
        <w:rPr>
          <w:b/>
          <w:sz w:val="28"/>
          <w:szCs w:val="28"/>
        </w:rPr>
        <w:t xml:space="preserve"> </w:t>
      </w:r>
    </w:p>
    <w:p w14:paraId="4B5A128D" w14:textId="77777777" w:rsidR="003E74A1" w:rsidRDefault="003E74A1" w:rsidP="003E74A1">
      <w:pPr>
        <w:pStyle w:val="Default"/>
        <w:tabs>
          <w:tab w:val="left" w:pos="6255"/>
        </w:tabs>
        <w:spacing w:line="360" w:lineRule="auto"/>
        <w:jc w:val="center"/>
        <w:rPr>
          <w:b/>
          <w:sz w:val="28"/>
          <w:szCs w:val="28"/>
        </w:rPr>
      </w:pPr>
    </w:p>
    <w:p w14:paraId="3D597E6B" w14:textId="53F4F4F2" w:rsidR="003E1333" w:rsidRPr="00222395" w:rsidRDefault="00222395" w:rsidP="00222395">
      <w:pPr>
        <w:pStyle w:val="Default"/>
        <w:numPr>
          <w:ilvl w:val="0"/>
          <w:numId w:val="11"/>
        </w:numPr>
        <w:tabs>
          <w:tab w:val="left" w:pos="6255"/>
        </w:tabs>
        <w:spacing w:line="360" w:lineRule="auto"/>
        <w:rPr>
          <w:b/>
          <w:iCs/>
        </w:rPr>
      </w:pPr>
      <w:r w:rsidRPr="00222395">
        <w:rPr>
          <w:b/>
        </w:rPr>
        <w:t>Informacje o zgłaszający</w:t>
      </w:r>
      <w:bookmarkEnd w:id="0"/>
      <w:r>
        <w:rPr>
          <w:b/>
        </w:rPr>
        <w:t>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7087"/>
      </w:tblGrid>
      <w:tr w:rsidR="00997A5A" w14:paraId="30AA8CAE" w14:textId="77777777" w:rsidTr="003E74A1">
        <w:trPr>
          <w:trHeight w:val="742"/>
          <w:jc w:val="center"/>
        </w:trPr>
        <w:tc>
          <w:tcPr>
            <w:tcW w:w="3794" w:type="dxa"/>
          </w:tcPr>
          <w:p w14:paraId="6F9CB420" w14:textId="333DA25F" w:rsidR="00997A5A" w:rsidRPr="00997A5A" w:rsidRDefault="00997A5A" w:rsidP="003E74A1">
            <w:pPr>
              <w:pStyle w:val="Default"/>
              <w:tabs>
                <w:tab w:val="left" w:pos="6255"/>
              </w:tabs>
              <w:spacing w:line="360" w:lineRule="auto"/>
              <w:jc w:val="center"/>
              <w:rPr>
                <w:b/>
                <w:iCs/>
              </w:rPr>
            </w:pPr>
            <w:r w:rsidRPr="00997A5A">
              <w:rPr>
                <w:b/>
                <w:iCs/>
              </w:rPr>
              <w:t>Imię i nazwisko</w:t>
            </w:r>
          </w:p>
        </w:tc>
        <w:tc>
          <w:tcPr>
            <w:tcW w:w="7087" w:type="dxa"/>
          </w:tcPr>
          <w:p w14:paraId="69B71B98" w14:textId="77777777" w:rsidR="00997A5A" w:rsidRDefault="00997A5A" w:rsidP="00222395">
            <w:pPr>
              <w:pStyle w:val="Default"/>
              <w:tabs>
                <w:tab w:val="left" w:pos="6255"/>
              </w:tabs>
              <w:spacing w:line="360" w:lineRule="auto"/>
              <w:rPr>
                <w:bCs/>
                <w:iCs/>
              </w:rPr>
            </w:pPr>
          </w:p>
        </w:tc>
      </w:tr>
      <w:tr w:rsidR="00997A5A" w14:paraId="6D49D159" w14:textId="77777777" w:rsidTr="003E74A1">
        <w:trPr>
          <w:trHeight w:val="696"/>
          <w:jc w:val="center"/>
        </w:trPr>
        <w:tc>
          <w:tcPr>
            <w:tcW w:w="3794" w:type="dxa"/>
          </w:tcPr>
          <w:p w14:paraId="19E3CFB9" w14:textId="1E8AEEDF" w:rsidR="00997A5A" w:rsidRPr="002D5A65" w:rsidRDefault="00997A5A" w:rsidP="003E74A1">
            <w:pPr>
              <w:pStyle w:val="Default"/>
              <w:tabs>
                <w:tab w:val="left" w:pos="6255"/>
              </w:tabs>
              <w:spacing w:line="360" w:lineRule="auto"/>
              <w:jc w:val="center"/>
              <w:rPr>
                <w:b/>
                <w:iCs/>
              </w:rPr>
            </w:pPr>
            <w:r w:rsidRPr="002D5A65">
              <w:rPr>
                <w:b/>
                <w:iCs/>
              </w:rPr>
              <w:t xml:space="preserve">Nazwa </w:t>
            </w:r>
            <w:r w:rsidR="008513C5" w:rsidRPr="002D5A65">
              <w:rPr>
                <w:b/>
                <w:iCs/>
              </w:rPr>
              <w:t xml:space="preserve">reprezentowanej </w:t>
            </w:r>
            <w:r w:rsidR="0094345E" w:rsidRPr="002D5A65">
              <w:rPr>
                <w:b/>
                <w:iCs/>
              </w:rPr>
              <w:t>in</w:t>
            </w:r>
            <w:r w:rsidR="002D5A65" w:rsidRPr="002D5A65">
              <w:rPr>
                <w:b/>
                <w:iCs/>
              </w:rPr>
              <w:t>stytucji</w:t>
            </w:r>
          </w:p>
        </w:tc>
        <w:tc>
          <w:tcPr>
            <w:tcW w:w="7087" w:type="dxa"/>
          </w:tcPr>
          <w:p w14:paraId="53A49DE2" w14:textId="77777777" w:rsidR="00997A5A" w:rsidRDefault="00997A5A" w:rsidP="00222395">
            <w:pPr>
              <w:pStyle w:val="Default"/>
              <w:tabs>
                <w:tab w:val="left" w:pos="6255"/>
              </w:tabs>
              <w:spacing w:line="360" w:lineRule="auto"/>
              <w:rPr>
                <w:bCs/>
                <w:iCs/>
              </w:rPr>
            </w:pPr>
          </w:p>
        </w:tc>
      </w:tr>
      <w:tr w:rsidR="002D5A65" w14:paraId="457D68C7" w14:textId="77777777" w:rsidTr="003E74A1">
        <w:trPr>
          <w:trHeight w:val="705"/>
          <w:jc w:val="center"/>
        </w:trPr>
        <w:tc>
          <w:tcPr>
            <w:tcW w:w="3794" w:type="dxa"/>
          </w:tcPr>
          <w:p w14:paraId="15B77DFC" w14:textId="13E21047" w:rsidR="002D5A65" w:rsidRPr="002D5A65" w:rsidRDefault="00B53BBE" w:rsidP="003E74A1">
            <w:pPr>
              <w:pStyle w:val="Default"/>
              <w:tabs>
                <w:tab w:val="left" w:pos="6255"/>
              </w:tabs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E-mail</w:t>
            </w:r>
          </w:p>
        </w:tc>
        <w:tc>
          <w:tcPr>
            <w:tcW w:w="7087" w:type="dxa"/>
          </w:tcPr>
          <w:p w14:paraId="3B68FB4C" w14:textId="77777777" w:rsidR="002D5A65" w:rsidRDefault="002D5A65" w:rsidP="00222395">
            <w:pPr>
              <w:pStyle w:val="Default"/>
              <w:tabs>
                <w:tab w:val="left" w:pos="6255"/>
              </w:tabs>
              <w:spacing w:line="360" w:lineRule="auto"/>
              <w:rPr>
                <w:bCs/>
                <w:iCs/>
              </w:rPr>
            </w:pPr>
          </w:p>
        </w:tc>
      </w:tr>
      <w:tr w:rsidR="00B53BBE" w14:paraId="65480918" w14:textId="77777777" w:rsidTr="003E74A1">
        <w:trPr>
          <w:trHeight w:val="701"/>
          <w:jc w:val="center"/>
        </w:trPr>
        <w:tc>
          <w:tcPr>
            <w:tcW w:w="3794" w:type="dxa"/>
          </w:tcPr>
          <w:p w14:paraId="17567A97" w14:textId="01E536FE" w:rsidR="00B53BBE" w:rsidRDefault="00B53BBE" w:rsidP="003E74A1">
            <w:pPr>
              <w:pStyle w:val="Default"/>
              <w:tabs>
                <w:tab w:val="left" w:pos="6255"/>
              </w:tabs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Telefon </w:t>
            </w:r>
          </w:p>
        </w:tc>
        <w:tc>
          <w:tcPr>
            <w:tcW w:w="7087" w:type="dxa"/>
          </w:tcPr>
          <w:p w14:paraId="6BA99F10" w14:textId="77777777" w:rsidR="00B53BBE" w:rsidRDefault="00B53BBE" w:rsidP="00222395">
            <w:pPr>
              <w:pStyle w:val="Default"/>
              <w:tabs>
                <w:tab w:val="left" w:pos="6255"/>
              </w:tabs>
              <w:spacing w:line="360" w:lineRule="auto"/>
              <w:rPr>
                <w:bCs/>
                <w:iCs/>
              </w:rPr>
            </w:pPr>
          </w:p>
        </w:tc>
      </w:tr>
    </w:tbl>
    <w:p w14:paraId="348E6400" w14:textId="77777777" w:rsidR="003E74A1" w:rsidRPr="00222395" w:rsidRDefault="003E74A1" w:rsidP="00222395">
      <w:pPr>
        <w:pStyle w:val="Default"/>
        <w:tabs>
          <w:tab w:val="left" w:pos="6255"/>
        </w:tabs>
        <w:spacing w:line="360" w:lineRule="auto"/>
        <w:rPr>
          <w:bCs/>
          <w:iCs/>
        </w:rPr>
      </w:pPr>
    </w:p>
    <w:p w14:paraId="5B4E9D82" w14:textId="01C31B32" w:rsidR="001A54CD" w:rsidRDefault="009447DA" w:rsidP="00B53BBE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</w:rPr>
      </w:pPr>
      <w:r w:rsidRPr="009447DA">
        <w:rPr>
          <w:b/>
          <w:bCs/>
          <w:iCs/>
          <w:color w:val="000000"/>
        </w:rPr>
        <w:t>Zgłaszane uwagi do kryteriów wyboru Grantobiorców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816"/>
        <w:gridCol w:w="3067"/>
        <w:gridCol w:w="2436"/>
        <w:gridCol w:w="2449"/>
        <w:gridCol w:w="4515"/>
      </w:tblGrid>
      <w:tr w:rsidR="00C72E18" w14:paraId="1C47E4A4" w14:textId="77777777" w:rsidTr="00F52D5C">
        <w:tc>
          <w:tcPr>
            <w:tcW w:w="570" w:type="dxa"/>
          </w:tcPr>
          <w:p w14:paraId="23C81AA8" w14:textId="20BA96A4" w:rsidR="00C5469E" w:rsidRDefault="00C72E18" w:rsidP="00C5469E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Nr przedsięwzięcia</w:t>
            </w:r>
          </w:p>
        </w:tc>
        <w:tc>
          <w:tcPr>
            <w:tcW w:w="3377" w:type="dxa"/>
          </w:tcPr>
          <w:p w14:paraId="4EB354E7" w14:textId="06195ACA" w:rsidR="00C5469E" w:rsidRDefault="00C72E18" w:rsidP="003E74A1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Nazwa kryterium</w:t>
            </w:r>
          </w:p>
        </w:tc>
        <w:tc>
          <w:tcPr>
            <w:tcW w:w="2682" w:type="dxa"/>
          </w:tcPr>
          <w:p w14:paraId="50CD12C2" w14:textId="7D27B384" w:rsidR="00C5469E" w:rsidRDefault="00AB6AF9" w:rsidP="003E74A1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Obecny zapis</w:t>
            </w:r>
          </w:p>
        </w:tc>
        <w:tc>
          <w:tcPr>
            <w:tcW w:w="2634" w:type="dxa"/>
          </w:tcPr>
          <w:p w14:paraId="66558B71" w14:textId="23C06889" w:rsidR="00C5469E" w:rsidRDefault="00AB6AF9" w:rsidP="003E74A1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Propozycja zmiany</w:t>
            </w:r>
          </w:p>
        </w:tc>
        <w:tc>
          <w:tcPr>
            <w:tcW w:w="5020" w:type="dxa"/>
          </w:tcPr>
          <w:p w14:paraId="7AD36EA0" w14:textId="65C97293" w:rsidR="00C5469E" w:rsidRDefault="00AB6AF9" w:rsidP="003E74A1">
            <w:pPr>
              <w:pStyle w:val="NormalnyWeb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Uzasadnienie</w:t>
            </w:r>
          </w:p>
        </w:tc>
      </w:tr>
      <w:tr w:rsidR="00C72E18" w14:paraId="7582EB42" w14:textId="77777777" w:rsidTr="00F52D5C">
        <w:trPr>
          <w:trHeight w:val="869"/>
        </w:trPr>
        <w:tc>
          <w:tcPr>
            <w:tcW w:w="570" w:type="dxa"/>
          </w:tcPr>
          <w:p w14:paraId="0D1B2C71" w14:textId="77777777" w:rsidR="00C5469E" w:rsidRDefault="00C5469E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3377" w:type="dxa"/>
          </w:tcPr>
          <w:p w14:paraId="66849BC1" w14:textId="77777777" w:rsidR="00C5469E" w:rsidRDefault="00C5469E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682" w:type="dxa"/>
          </w:tcPr>
          <w:p w14:paraId="08581781" w14:textId="77777777" w:rsidR="00C5469E" w:rsidRDefault="00C5469E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634" w:type="dxa"/>
          </w:tcPr>
          <w:p w14:paraId="368A61EB" w14:textId="77777777" w:rsidR="00C5469E" w:rsidRDefault="00C5469E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5020" w:type="dxa"/>
          </w:tcPr>
          <w:p w14:paraId="75DB34BB" w14:textId="77777777" w:rsidR="00C5469E" w:rsidRDefault="00C5469E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</w:tr>
      <w:tr w:rsidR="00C72E18" w14:paraId="41B742E1" w14:textId="77777777" w:rsidTr="00F52D5C">
        <w:trPr>
          <w:trHeight w:val="869"/>
        </w:trPr>
        <w:tc>
          <w:tcPr>
            <w:tcW w:w="570" w:type="dxa"/>
          </w:tcPr>
          <w:p w14:paraId="1FAEDBCB" w14:textId="77777777" w:rsidR="003E74A1" w:rsidRDefault="003E74A1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3377" w:type="dxa"/>
          </w:tcPr>
          <w:p w14:paraId="1232CB99" w14:textId="77777777" w:rsidR="003E74A1" w:rsidRDefault="003E74A1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682" w:type="dxa"/>
          </w:tcPr>
          <w:p w14:paraId="41B95FAF" w14:textId="77777777" w:rsidR="003E74A1" w:rsidRDefault="003E74A1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2634" w:type="dxa"/>
          </w:tcPr>
          <w:p w14:paraId="7F9891C4" w14:textId="77777777" w:rsidR="003E74A1" w:rsidRDefault="003E74A1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  <w:tc>
          <w:tcPr>
            <w:tcW w:w="5020" w:type="dxa"/>
          </w:tcPr>
          <w:p w14:paraId="1B1CFA33" w14:textId="77777777" w:rsidR="003E74A1" w:rsidRDefault="003E74A1" w:rsidP="009447DA">
            <w:pPr>
              <w:pStyle w:val="NormalnyWeb"/>
              <w:spacing w:before="0" w:beforeAutospacing="0" w:after="0" w:afterAutospacing="0" w:line="360" w:lineRule="auto"/>
              <w:rPr>
                <w:b/>
                <w:bCs/>
                <w:iCs/>
                <w:color w:val="000000"/>
              </w:rPr>
            </w:pPr>
          </w:p>
        </w:tc>
      </w:tr>
    </w:tbl>
    <w:p w14:paraId="7B88D5C3" w14:textId="3BFBDC01" w:rsidR="00FD64C2" w:rsidRPr="009447DA" w:rsidRDefault="00FD64C2" w:rsidP="009447DA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</w:rPr>
      </w:pPr>
    </w:p>
    <w:sectPr w:rsidR="00FD64C2" w:rsidRPr="009447DA" w:rsidSect="00AB6AF9">
      <w:headerReference w:type="default" r:id="rId7"/>
      <w:footerReference w:type="default" r:id="rId8"/>
      <w:type w:val="continuous"/>
      <w:pgSz w:w="16838" w:h="11906" w:orient="landscape"/>
      <w:pgMar w:top="1417" w:right="1843" w:bottom="1417" w:left="1417" w:header="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ADE2" w14:textId="77777777" w:rsidR="00D64F2E" w:rsidRDefault="00D64F2E" w:rsidP="001C2E60">
      <w:r>
        <w:separator/>
      </w:r>
    </w:p>
  </w:endnote>
  <w:endnote w:type="continuationSeparator" w:id="0">
    <w:p w14:paraId="40ACF8E0" w14:textId="77777777" w:rsidR="00D64F2E" w:rsidRDefault="00D64F2E" w:rsidP="001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CCB3" w14:textId="59AF971E" w:rsidR="00455ED1" w:rsidRPr="009E50CD" w:rsidRDefault="00C72E18" w:rsidP="00455ED1">
    <w:pPr>
      <w:pStyle w:val="Nagwek2"/>
      <w:spacing w:before="12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noProof/>
        <w:sz w:val="22"/>
        <w:szCs w:val="22"/>
      </w:rPr>
      <w:pict w14:anchorId="70F6853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left:0;text-align:left;margin-left:-9.35pt;margin-top:-.45pt;width:733.5pt;height:.05pt;z-index:251666944" o:connectortype="straight"/>
      </w:pict>
    </w:r>
    <w:r w:rsidR="00455ED1" w:rsidRPr="009E50CD">
      <w:rPr>
        <w:rFonts w:ascii="Times New Roman" w:hAnsi="Times New Roman" w:cs="Times New Roman"/>
        <w:sz w:val="22"/>
        <w:szCs w:val="22"/>
      </w:rPr>
      <w:t>Lokalna Grupa Działania „</w:t>
    </w:r>
    <w:r w:rsidR="00455ED1">
      <w:rPr>
        <w:rFonts w:ascii="Times New Roman" w:hAnsi="Times New Roman" w:cs="Times New Roman"/>
        <w:sz w:val="22"/>
        <w:szCs w:val="22"/>
      </w:rPr>
      <w:t>B</w:t>
    </w:r>
    <w:r w:rsidR="00455ED1" w:rsidRPr="009E50CD">
      <w:rPr>
        <w:rFonts w:ascii="Times New Roman" w:hAnsi="Times New Roman" w:cs="Times New Roman"/>
        <w:sz w:val="22"/>
        <w:szCs w:val="22"/>
      </w:rPr>
      <w:t>iałe Ługi”</w:t>
    </w:r>
  </w:p>
  <w:p w14:paraId="0EF6C593" w14:textId="1694107F" w:rsidR="00455ED1" w:rsidRPr="009E50CD" w:rsidRDefault="00455ED1" w:rsidP="00455ED1">
    <w:pPr>
      <w:pStyle w:val="Nagwek2"/>
      <w:spacing w:before="0" w:after="0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Trzemosna 27, 26-021 Daleszyce,</w:t>
    </w:r>
  </w:p>
  <w:p w14:paraId="2C064403" w14:textId="2D01A35A" w:rsidR="00455ED1" w:rsidRDefault="00455ED1" w:rsidP="00455ED1">
    <w:pPr>
      <w:pStyle w:val="Nagwek2"/>
      <w:spacing w:before="0" w:after="0"/>
      <w:jc w:val="center"/>
      <w:rPr>
        <w:rFonts w:ascii="Times New Roman" w:hAnsi="Times New Roman" w:cs="Times New Roman"/>
        <w:b w:val="0"/>
        <w:sz w:val="22"/>
        <w:szCs w:val="22"/>
      </w:rPr>
    </w:pPr>
    <w:r w:rsidRPr="00BE21E5">
      <w:rPr>
        <w:rFonts w:ascii="Times New Roman" w:hAnsi="Times New Roman" w:cs="Times New Roman"/>
        <w:b w:val="0"/>
        <w:sz w:val="22"/>
        <w:szCs w:val="22"/>
      </w:rPr>
      <w:t xml:space="preserve">tel/fax. 413072644, e-mail: biuro@bialelugi.pl, </w:t>
    </w:r>
    <w:hyperlink r:id="rId1" w:history="1">
      <w:r w:rsidR="0015035F" w:rsidRPr="003A3B59">
        <w:rPr>
          <w:rStyle w:val="Hipercze"/>
          <w:rFonts w:ascii="Times New Roman" w:hAnsi="Times New Roman" w:cs="Times New Roman"/>
          <w:b w:val="0"/>
          <w:sz w:val="22"/>
          <w:szCs w:val="22"/>
        </w:rPr>
        <w:t>www.bialelugi.pl</w:t>
      </w:r>
    </w:hyperlink>
  </w:p>
  <w:p w14:paraId="556DCC18" w14:textId="32E48C7D" w:rsidR="0015035F" w:rsidRPr="0015035F" w:rsidRDefault="00E703CF" w:rsidP="0015035F">
    <w:pPr>
      <w:tabs>
        <w:tab w:val="left" w:pos="3825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72ED76B1" wp14:editId="3DBFCE6A">
          <wp:simplePos x="0" y="0"/>
          <wp:positionH relativeFrom="column">
            <wp:posOffset>3881755</wp:posOffset>
          </wp:positionH>
          <wp:positionV relativeFrom="paragraph">
            <wp:posOffset>43180</wp:posOffset>
          </wp:positionV>
          <wp:extent cx="673658" cy="438150"/>
          <wp:effectExtent l="0" t="0" r="0" b="0"/>
          <wp:wrapNone/>
          <wp:docPr id="9652124" name="Obraz 9652124" descr="LOGO 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LGD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2732" b="13194"/>
                  <a:stretch/>
                </pic:blipFill>
                <pic:spPr bwMode="auto">
                  <a:xfrm>
                    <a:off x="0" y="0"/>
                    <a:ext cx="673658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35F">
      <w:tab/>
    </w:r>
  </w:p>
  <w:p w14:paraId="3FFE6A0A" w14:textId="190111BC" w:rsidR="00681B96" w:rsidRPr="002F04DC" w:rsidRDefault="0015035F" w:rsidP="0015035F">
    <w:pPr>
      <w:pStyle w:val="Stopka"/>
      <w:tabs>
        <w:tab w:val="clear" w:pos="9072"/>
      </w:tabs>
    </w:pPr>
    <w:r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E7FDF" w14:textId="77777777" w:rsidR="00D64F2E" w:rsidRDefault="00D64F2E" w:rsidP="001C2E60">
      <w:r>
        <w:separator/>
      </w:r>
    </w:p>
  </w:footnote>
  <w:footnote w:type="continuationSeparator" w:id="0">
    <w:p w14:paraId="37B700C1" w14:textId="77777777" w:rsidR="00D64F2E" w:rsidRDefault="00D64F2E" w:rsidP="001C2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B3A2" w14:textId="7A0227A2" w:rsidR="0050662C" w:rsidRDefault="00740FFD" w:rsidP="003E1333">
    <w:pPr>
      <w:tabs>
        <w:tab w:val="left" w:pos="-180"/>
      </w:tabs>
      <w:ind w:right="-468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FB7665E" wp14:editId="4966BE1A">
          <wp:simplePos x="0" y="0"/>
          <wp:positionH relativeFrom="page">
            <wp:posOffset>2066925</wp:posOffset>
          </wp:positionH>
          <wp:positionV relativeFrom="page">
            <wp:posOffset>95250</wp:posOffset>
          </wp:positionV>
          <wp:extent cx="6854099" cy="798757"/>
          <wp:effectExtent l="0" t="0" r="0" b="0"/>
          <wp:wrapTopAndBottom/>
          <wp:docPr id="4" name="Obraz 3">
            <a:extLst xmlns:a="http://schemas.openxmlformats.org/drawingml/2006/main">
              <a:ext uri="{FF2B5EF4-FFF2-40B4-BE49-F238E27FC236}">
                <a16:creationId xmlns:a16="http://schemas.microsoft.com/office/drawing/2014/main" id="{9BC3240C-8C2A-4026-AA0F-E87E229CC5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9BC3240C-8C2A-4026-AA0F-E87E229CC5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099" cy="798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F134F" w14:textId="77777777" w:rsidR="0050662C" w:rsidRDefault="00503AFD" w:rsidP="004B7F41">
    <w:pPr>
      <w:tabs>
        <w:tab w:val="left" w:pos="-180"/>
      </w:tabs>
      <w:ind w:left="-180" w:right="-468" w:hanging="357"/>
      <w:jc w:val="center"/>
    </w:pPr>
    <w:r>
      <w:rPr>
        <w:noProof/>
      </w:rPr>
      <w:drawing>
        <wp:inline distT="0" distB="0" distL="0" distR="0" wp14:anchorId="59DBA366" wp14:editId="5A185998">
          <wp:extent cx="10086975" cy="6600825"/>
          <wp:effectExtent l="19050" t="0" r="9525" b="0"/>
          <wp:docPr id="1" name="Obraz 1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660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94A626" w14:textId="77777777" w:rsidR="0050662C" w:rsidRDefault="00503AFD" w:rsidP="004B7F41">
    <w:pPr>
      <w:tabs>
        <w:tab w:val="left" w:pos="-180"/>
      </w:tabs>
      <w:ind w:left="-180" w:right="-468" w:hanging="357"/>
      <w:jc w:val="center"/>
    </w:pPr>
    <w:r>
      <w:rPr>
        <w:noProof/>
      </w:rPr>
      <w:drawing>
        <wp:inline distT="0" distB="0" distL="0" distR="0" wp14:anchorId="7331F861" wp14:editId="5F128B1C">
          <wp:extent cx="10086975" cy="6600825"/>
          <wp:effectExtent l="19050" t="0" r="9525" b="0"/>
          <wp:docPr id="2" name="Obraz 2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6975" cy="6600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B6E1BC" w14:textId="77777777" w:rsidR="0050662C" w:rsidRDefault="0050662C" w:rsidP="004B7F41">
    <w:pPr>
      <w:tabs>
        <w:tab w:val="left" w:pos="-180"/>
      </w:tabs>
      <w:ind w:left="-180" w:right="-468" w:hanging="357"/>
      <w:jc w:val="center"/>
    </w:pPr>
  </w:p>
  <w:p w14:paraId="10FED2A6" w14:textId="77777777" w:rsidR="00681B96" w:rsidRDefault="00681B96" w:rsidP="004B7F41">
    <w:pPr>
      <w:tabs>
        <w:tab w:val="left" w:pos="-180"/>
      </w:tabs>
      <w:ind w:left="-180" w:right="-468" w:hanging="357"/>
      <w:jc w:val="center"/>
    </w:pPr>
  </w:p>
  <w:p w14:paraId="1AE3EC9E" w14:textId="77777777" w:rsidR="004B7F41" w:rsidRPr="004B7F41" w:rsidRDefault="00C72E18" w:rsidP="004B7F41">
    <w:pPr>
      <w:tabs>
        <w:tab w:val="left" w:pos="-180"/>
      </w:tabs>
      <w:ind w:left="-180" w:right="-468" w:hanging="357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pict w14:anchorId="656FA45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9.25pt;margin-top:-.45pt;width:491.4pt;height:0;z-index:25165568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E"/>
    <w:multiLevelType w:val="singleLevel"/>
    <w:tmpl w:val="0000000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105369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57712"/>
    <w:multiLevelType w:val="hybridMultilevel"/>
    <w:tmpl w:val="8612D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071C7"/>
    <w:multiLevelType w:val="hybridMultilevel"/>
    <w:tmpl w:val="71CE86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D0F41"/>
    <w:multiLevelType w:val="hybridMultilevel"/>
    <w:tmpl w:val="49FE0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20B5"/>
    <w:multiLevelType w:val="hybridMultilevel"/>
    <w:tmpl w:val="3556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E21EE"/>
    <w:multiLevelType w:val="hybridMultilevel"/>
    <w:tmpl w:val="129C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B5D42"/>
    <w:multiLevelType w:val="hybridMultilevel"/>
    <w:tmpl w:val="6C12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A6494"/>
    <w:multiLevelType w:val="hybridMultilevel"/>
    <w:tmpl w:val="BEB6F036"/>
    <w:lvl w:ilvl="0" w:tplc="FFFFFFFF">
      <w:start w:val="1"/>
      <w:numFmt w:val="lowerLetter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975137639">
    <w:abstractNumId w:val="9"/>
  </w:num>
  <w:num w:numId="2" w16cid:durableId="2048528193">
    <w:abstractNumId w:val="8"/>
  </w:num>
  <w:num w:numId="3" w16cid:durableId="633869078">
    <w:abstractNumId w:val="1"/>
  </w:num>
  <w:num w:numId="4" w16cid:durableId="2099331346">
    <w:abstractNumId w:val="3"/>
  </w:num>
  <w:num w:numId="5" w16cid:durableId="1297876635">
    <w:abstractNumId w:val="0"/>
  </w:num>
  <w:num w:numId="6" w16cid:durableId="24142832">
    <w:abstractNumId w:val="2"/>
  </w:num>
  <w:num w:numId="7" w16cid:durableId="1681273002">
    <w:abstractNumId w:val="10"/>
  </w:num>
  <w:num w:numId="8" w16cid:durableId="271474361">
    <w:abstractNumId w:val="5"/>
  </w:num>
  <w:num w:numId="9" w16cid:durableId="469401232">
    <w:abstractNumId w:val="6"/>
  </w:num>
  <w:num w:numId="10" w16cid:durableId="1586723052">
    <w:abstractNumId w:val="4"/>
  </w:num>
  <w:num w:numId="11" w16cid:durableId="20078282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FB3"/>
    <w:rsid w:val="00000993"/>
    <w:rsid w:val="000047BB"/>
    <w:rsid w:val="00015E46"/>
    <w:rsid w:val="00022A59"/>
    <w:rsid w:val="0002582E"/>
    <w:rsid w:val="00034FE1"/>
    <w:rsid w:val="00036D5E"/>
    <w:rsid w:val="00042175"/>
    <w:rsid w:val="00060145"/>
    <w:rsid w:val="00061E51"/>
    <w:rsid w:val="00071B17"/>
    <w:rsid w:val="0009070C"/>
    <w:rsid w:val="000B01C1"/>
    <w:rsid w:val="000B0BFB"/>
    <w:rsid w:val="000C34DA"/>
    <w:rsid w:val="000E2DD7"/>
    <w:rsid w:val="000F05DD"/>
    <w:rsid w:val="000F1D35"/>
    <w:rsid w:val="001006F1"/>
    <w:rsid w:val="0010193E"/>
    <w:rsid w:val="0011221E"/>
    <w:rsid w:val="00112643"/>
    <w:rsid w:val="0011351A"/>
    <w:rsid w:val="001149F4"/>
    <w:rsid w:val="00115B3B"/>
    <w:rsid w:val="00121B9A"/>
    <w:rsid w:val="00124472"/>
    <w:rsid w:val="00141CE2"/>
    <w:rsid w:val="00146307"/>
    <w:rsid w:val="00146337"/>
    <w:rsid w:val="001469FF"/>
    <w:rsid w:val="0015035F"/>
    <w:rsid w:val="00157637"/>
    <w:rsid w:val="00171C35"/>
    <w:rsid w:val="00176601"/>
    <w:rsid w:val="00183611"/>
    <w:rsid w:val="001845B7"/>
    <w:rsid w:val="00194ED0"/>
    <w:rsid w:val="00196DA5"/>
    <w:rsid w:val="001A0A6B"/>
    <w:rsid w:val="001A54CD"/>
    <w:rsid w:val="001B6C4B"/>
    <w:rsid w:val="001C2E60"/>
    <w:rsid w:val="001C7D5C"/>
    <w:rsid w:val="001D0D37"/>
    <w:rsid w:val="001E2378"/>
    <w:rsid w:val="001F022C"/>
    <w:rsid w:val="001F5D46"/>
    <w:rsid w:val="001F7347"/>
    <w:rsid w:val="00201201"/>
    <w:rsid w:val="002025CA"/>
    <w:rsid w:val="00205808"/>
    <w:rsid w:val="00205F4A"/>
    <w:rsid w:val="00207B8D"/>
    <w:rsid w:val="0021676A"/>
    <w:rsid w:val="002174C0"/>
    <w:rsid w:val="002176D6"/>
    <w:rsid w:val="00222395"/>
    <w:rsid w:val="0022653C"/>
    <w:rsid w:val="002265CB"/>
    <w:rsid w:val="002315DB"/>
    <w:rsid w:val="00232A7F"/>
    <w:rsid w:val="00235931"/>
    <w:rsid w:val="002421B5"/>
    <w:rsid w:val="00251AB4"/>
    <w:rsid w:val="00262D76"/>
    <w:rsid w:val="00263128"/>
    <w:rsid w:val="00273023"/>
    <w:rsid w:val="00273CC9"/>
    <w:rsid w:val="00275DDB"/>
    <w:rsid w:val="002906B1"/>
    <w:rsid w:val="00293349"/>
    <w:rsid w:val="00294334"/>
    <w:rsid w:val="002A276B"/>
    <w:rsid w:val="002B1AB8"/>
    <w:rsid w:val="002B455B"/>
    <w:rsid w:val="002B6047"/>
    <w:rsid w:val="002B7975"/>
    <w:rsid w:val="002C24AB"/>
    <w:rsid w:val="002C2FAF"/>
    <w:rsid w:val="002D466B"/>
    <w:rsid w:val="002D5A65"/>
    <w:rsid w:val="002E46CC"/>
    <w:rsid w:val="002E7BBD"/>
    <w:rsid w:val="002F04DC"/>
    <w:rsid w:val="002F1C62"/>
    <w:rsid w:val="00306812"/>
    <w:rsid w:val="0030684A"/>
    <w:rsid w:val="00310000"/>
    <w:rsid w:val="00313985"/>
    <w:rsid w:val="00321A10"/>
    <w:rsid w:val="0032336A"/>
    <w:rsid w:val="00325C80"/>
    <w:rsid w:val="00336DC3"/>
    <w:rsid w:val="00340397"/>
    <w:rsid w:val="003408DF"/>
    <w:rsid w:val="003446ED"/>
    <w:rsid w:val="00345855"/>
    <w:rsid w:val="00345BAB"/>
    <w:rsid w:val="0035009B"/>
    <w:rsid w:val="00350DAC"/>
    <w:rsid w:val="00353DB0"/>
    <w:rsid w:val="00354D61"/>
    <w:rsid w:val="00360D4E"/>
    <w:rsid w:val="003641DE"/>
    <w:rsid w:val="00377524"/>
    <w:rsid w:val="00382D2A"/>
    <w:rsid w:val="00383E3C"/>
    <w:rsid w:val="00384E00"/>
    <w:rsid w:val="00385C54"/>
    <w:rsid w:val="00395765"/>
    <w:rsid w:val="00396F67"/>
    <w:rsid w:val="003B05E4"/>
    <w:rsid w:val="003B387C"/>
    <w:rsid w:val="003C15C5"/>
    <w:rsid w:val="003D54A8"/>
    <w:rsid w:val="003D5768"/>
    <w:rsid w:val="003E1333"/>
    <w:rsid w:val="003E6F6F"/>
    <w:rsid w:val="003E74A1"/>
    <w:rsid w:val="003E79DA"/>
    <w:rsid w:val="00400812"/>
    <w:rsid w:val="004172F9"/>
    <w:rsid w:val="00420E0D"/>
    <w:rsid w:val="004211C8"/>
    <w:rsid w:val="004225A9"/>
    <w:rsid w:val="00426DEF"/>
    <w:rsid w:val="00435399"/>
    <w:rsid w:val="00435E3B"/>
    <w:rsid w:val="00435E63"/>
    <w:rsid w:val="00440280"/>
    <w:rsid w:val="00446661"/>
    <w:rsid w:val="00450D7D"/>
    <w:rsid w:val="00455ED1"/>
    <w:rsid w:val="00456BB4"/>
    <w:rsid w:val="00463543"/>
    <w:rsid w:val="00472FDF"/>
    <w:rsid w:val="00491946"/>
    <w:rsid w:val="004976BA"/>
    <w:rsid w:val="004A0B84"/>
    <w:rsid w:val="004B622C"/>
    <w:rsid w:val="004B7F41"/>
    <w:rsid w:val="004C2DE3"/>
    <w:rsid w:val="004D0070"/>
    <w:rsid w:val="004D065A"/>
    <w:rsid w:val="004F1CCB"/>
    <w:rsid w:val="004F3A7A"/>
    <w:rsid w:val="004F6188"/>
    <w:rsid w:val="004F7E84"/>
    <w:rsid w:val="0050372F"/>
    <w:rsid w:val="00503AFD"/>
    <w:rsid w:val="0050662C"/>
    <w:rsid w:val="0050748B"/>
    <w:rsid w:val="00524454"/>
    <w:rsid w:val="00541384"/>
    <w:rsid w:val="00543514"/>
    <w:rsid w:val="00554EA5"/>
    <w:rsid w:val="00564BAA"/>
    <w:rsid w:val="00570829"/>
    <w:rsid w:val="005717DA"/>
    <w:rsid w:val="00574DE6"/>
    <w:rsid w:val="00577EA0"/>
    <w:rsid w:val="005806C9"/>
    <w:rsid w:val="00581DDC"/>
    <w:rsid w:val="005821C0"/>
    <w:rsid w:val="005837C6"/>
    <w:rsid w:val="0059297C"/>
    <w:rsid w:val="00596892"/>
    <w:rsid w:val="00597461"/>
    <w:rsid w:val="005A3DF4"/>
    <w:rsid w:val="005A7D2C"/>
    <w:rsid w:val="005B11CD"/>
    <w:rsid w:val="005B612B"/>
    <w:rsid w:val="005B63DD"/>
    <w:rsid w:val="005C37ED"/>
    <w:rsid w:val="005D78B9"/>
    <w:rsid w:val="005E34B4"/>
    <w:rsid w:val="005E3AF6"/>
    <w:rsid w:val="005E6641"/>
    <w:rsid w:val="005F09F4"/>
    <w:rsid w:val="005F19FC"/>
    <w:rsid w:val="005F3343"/>
    <w:rsid w:val="00605179"/>
    <w:rsid w:val="00605423"/>
    <w:rsid w:val="00606735"/>
    <w:rsid w:val="006126F9"/>
    <w:rsid w:val="00616F83"/>
    <w:rsid w:val="00617DC1"/>
    <w:rsid w:val="00622521"/>
    <w:rsid w:val="00624A57"/>
    <w:rsid w:val="006259F8"/>
    <w:rsid w:val="006339C0"/>
    <w:rsid w:val="006468E5"/>
    <w:rsid w:val="00647CE5"/>
    <w:rsid w:val="00655E84"/>
    <w:rsid w:val="00657045"/>
    <w:rsid w:val="00661CA3"/>
    <w:rsid w:val="00664301"/>
    <w:rsid w:val="00665933"/>
    <w:rsid w:val="006711EF"/>
    <w:rsid w:val="00677E44"/>
    <w:rsid w:val="00681B96"/>
    <w:rsid w:val="0068238C"/>
    <w:rsid w:val="00686C71"/>
    <w:rsid w:val="00690EED"/>
    <w:rsid w:val="006A73E7"/>
    <w:rsid w:val="006A75E6"/>
    <w:rsid w:val="006B03D0"/>
    <w:rsid w:val="006B105B"/>
    <w:rsid w:val="006B79E4"/>
    <w:rsid w:val="006C7754"/>
    <w:rsid w:val="006D23F1"/>
    <w:rsid w:val="006D751D"/>
    <w:rsid w:val="006E045F"/>
    <w:rsid w:val="006E611E"/>
    <w:rsid w:val="006F2BD6"/>
    <w:rsid w:val="006F674A"/>
    <w:rsid w:val="00707B42"/>
    <w:rsid w:val="00707D6C"/>
    <w:rsid w:val="00707D9D"/>
    <w:rsid w:val="0071525F"/>
    <w:rsid w:val="00716016"/>
    <w:rsid w:val="0072420F"/>
    <w:rsid w:val="007305DA"/>
    <w:rsid w:val="00735004"/>
    <w:rsid w:val="007407F8"/>
    <w:rsid w:val="00740FFD"/>
    <w:rsid w:val="00743BED"/>
    <w:rsid w:val="00750A80"/>
    <w:rsid w:val="0075448B"/>
    <w:rsid w:val="00764D40"/>
    <w:rsid w:val="00766366"/>
    <w:rsid w:val="0077382E"/>
    <w:rsid w:val="0078364A"/>
    <w:rsid w:val="007845EE"/>
    <w:rsid w:val="00784DBB"/>
    <w:rsid w:val="007871CD"/>
    <w:rsid w:val="0079063D"/>
    <w:rsid w:val="0079193D"/>
    <w:rsid w:val="007A3C53"/>
    <w:rsid w:val="007A4AFE"/>
    <w:rsid w:val="007B0DCE"/>
    <w:rsid w:val="007B45B8"/>
    <w:rsid w:val="007E1585"/>
    <w:rsid w:val="007E23F1"/>
    <w:rsid w:val="007F5A64"/>
    <w:rsid w:val="00804ACE"/>
    <w:rsid w:val="008110C3"/>
    <w:rsid w:val="00836110"/>
    <w:rsid w:val="008377EC"/>
    <w:rsid w:val="008513C5"/>
    <w:rsid w:val="00852749"/>
    <w:rsid w:val="00853C1D"/>
    <w:rsid w:val="00887164"/>
    <w:rsid w:val="0089560E"/>
    <w:rsid w:val="00896AA1"/>
    <w:rsid w:val="008A1469"/>
    <w:rsid w:val="008A523A"/>
    <w:rsid w:val="008B1607"/>
    <w:rsid w:val="008B411D"/>
    <w:rsid w:val="008C4DD6"/>
    <w:rsid w:val="008C7A6E"/>
    <w:rsid w:val="008D1FB0"/>
    <w:rsid w:val="008D2D8D"/>
    <w:rsid w:val="008E4090"/>
    <w:rsid w:val="008F630C"/>
    <w:rsid w:val="00901202"/>
    <w:rsid w:val="00901A07"/>
    <w:rsid w:val="009122B4"/>
    <w:rsid w:val="00923C07"/>
    <w:rsid w:val="00931F93"/>
    <w:rsid w:val="00933B34"/>
    <w:rsid w:val="00933FCA"/>
    <w:rsid w:val="00937DE5"/>
    <w:rsid w:val="009410AE"/>
    <w:rsid w:val="0094345E"/>
    <w:rsid w:val="009447DA"/>
    <w:rsid w:val="009570E7"/>
    <w:rsid w:val="009573D8"/>
    <w:rsid w:val="00971409"/>
    <w:rsid w:val="00974183"/>
    <w:rsid w:val="009772D3"/>
    <w:rsid w:val="00990535"/>
    <w:rsid w:val="009905FC"/>
    <w:rsid w:val="00993FB3"/>
    <w:rsid w:val="00994300"/>
    <w:rsid w:val="00994B88"/>
    <w:rsid w:val="00997A5A"/>
    <w:rsid w:val="009A1622"/>
    <w:rsid w:val="009A3149"/>
    <w:rsid w:val="009A46CD"/>
    <w:rsid w:val="009A5C68"/>
    <w:rsid w:val="009B0F67"/>
    <w:rsid w:val="009C2B09"/>
    <w:rsid w:val="009C2FAA"/>
    <w:rsid w:val="009C414F"/>
    <w:rsid w:val="009C48F6"/>
    <w:rsid w:val="009C568F"/>
    <w:rsid w:val="009C5A6C"/>
    <w:rsid w:val="009D546F"/>
    <w:rsid w:val="009E0078"/>
    <w:rsid w:val="009E1508"/>
    <w:rsid w:val="009E30BA"/>
    <w:rsid w:val="009E4B42"/>
    <w:rsid w:val="009E50CD"/>
    <w:rsid w:val="009E57F8"/>
    <w:rsid w:val="009E6855"/>
    <w:rsid w:val="009F1DB7"/>
    <w:rsid w:val="009F453A"/>
    <w:rsid w:val="00A03D37"/>
    <w:rsid w:val="00A05C38"/>
    <w:rsid w:val="00A06AA1"/>
    <w:rsid w:val="00A12131"/>
    <w:rsid w:val="00A129D8"/>
    <w:rsid w:val="00A13BA3"/>
    <w:rsid w:val="00A1458F"/>
    <w:rsid w:val="00A14B70"/>
    <w:rsid w:val="00A1648C"/>
    <w:rsid w:val="00A25F11"/>
    <w:rsid w:val="00A262BB"/>
    <w:rsid w:val="00A40BD7"/>
    <w:rsid w:val="00A552E1"/>
    <w:rsid w:val="00A5556A"/>
    <w:rsid w:val="00A56DBA"/>
    <w:rsid w:val="00A578E1"/>
    <w:rsid w:val="00A61977"/>
    <w:rsid w:val="00A70F48"/>
    <w:rsid w:val="00A70F7E"/>
    <w:rsid w:val="00A7379D"/>
    <w:rsid w:val="00A7404E"/>
    <w:rsid w:val="00A94F8A"/>
    <w:rsid w:val="00AA7511"/>
    <w:rsid w:val="00AB6AF9"/>
    <w:rsid w:val="00AB6C8E"/>
    <w:rsid w:val="00AD28D2"/>
    <w:rsid w:val="00AE31DA"/>
    <w:rsid w:val="00AE36C2"/>
    <w:rsid w:val="00AE570C"/>
    <w:rsid w:val="00AF52DD"/>
    <w:rsid w:val="00B0272A"/>
    <w:rsid w:val="00B03ADE"/>
    <w:rsid w:val="00B2714C"/>
    <w:rsid w:val="00B44EA8"/>
    <w:rsid w:val="00B4571D"/>
    <w:rsid w:val="00B53BBE"/>
    <w:rsid w:val="00B55E30"/>
    <w:rsid w:val="00B70E67"/>
    <w:rsid w:val="00B83E52"/>
    <w:rsid w:val="00B91E88"/>
    <w:rsid w:val="00B949CB"/>
    <w:rsid w:val="00BA073D"/>
    <w:rsid w:val="00BA3D44"/>
    <w:rsid w:val="00BA44E6"/>
    <w:rsid w:val="00BB110B"/>
    <w:rsid w:val="00BB2C57"/>
    <w:rsid w:val="00BC5C50"/>
    <w:rsid w:val="00BD1D71"/>
    <w:rsid w:val="00BE053C"/>
    <w:rsid w:val="00BF1FD1"/>
    <w:rsid w:val="00C10AD2"/>
    <w:rsid w:val="00C15FF5"/>
    <w:rsid w:val="00C26E46"/>
    <w:rsid w:val="00C30C79"/>
    <w:rsid w:val="00C32078"/>
    <w:rsid w:val="00C339ED"/>
    <w:rsid w:val="00C44721"/>
    <w:rsid w:val="00C4497A"/>
    <w:rsid w:val="00C45A94"/>
    <w:rsid w:val="00C46E4C"/>
    <w:rsid w:val="00C478ED"/>
    <w:rsid w:val="00C53E15"/>
    <w:rsid w:val="00C5469E"/>
    <w:rsid w:val="00C613B7"/>
    <w:rsid w:val="00C663EA"/>
    <w:rsid w:val="00C72E18"/>
    <w:rsid w:val="00C74344"/>
    <w:rsid w:val="00C7669C"/>
    <w:rsid w:val="00C81A1D"/>
    <w:rsid w:val="00C830CD"/>
    <w:rsid w:val="00C8435E"/>
    <w:rsid w:val="00C93420"/>
    <w:rsid w:val="00CC1F92"/>
    <w:rsid w:val="00CC470E"/>
    <w:rsid w:val="00CE42BF"/>
    <w:rsid w:val="00D0367D"/>
    <w:rsid w:val="00D26BA3"/>
    <w:rsid w:val="00D26CA8"/>
    <w:rsid w:val="00D26F91"/>
    <w:rsid w:val="00D443FD"/>
    <w:rsid w:val="00D45ABA"/>
    <w:rsid w:val="00D46CBC"/>
    <w:rsid w:val="00D64F2E"/>
    <w:rsid w:val="00D66D55"/>
    <w:rsid w:val="00D838D7"/>
    <w:rsid w:val="00D85938"/>
    <w:rsid w:val="00DA50B9"/>
    <w:rsid w:val="00DA53E1"/>
    <w:rsid w:val="00DC3425"/>
    <w:rsid w:val="00DC40CD"/>
    <w:rsid w:val="00DC5981"/>
    <w:rsid w:val="00DC7003"/>
    <w:rsid w:val="00DD1000"/>
    <w:rsid w:val="00DD2098"/>
    <w:rsid w:val="00DE0515"/>
    <w:rsid w:val="00DE2C88"/>
    <w:rsid w:val="00DE379F"/>
    <w:rsid w:val="00DE5F12"/>
    <w:rsid w:val="00DF7E52"/>
    <w:rsid w:val="00E00E8E"/>
    <w:rsid w:val="00E04711"/>
    <w:rsid w:val="00E14C6C"/>
    <w:rsid w:val="00E17294"/>
    <w:rsid w:val="00E21DB3"/>
    <w:rsid w:val="00E26713"/>
    <w:rsid w:val="00E36EE4"/>
    <w:rsid w:val="00E44B68"/>
    <w:rsid w:val="00E46178"/>
    <w:rsid w:val="00E564EA"/>
    <w:rsid w:val="00E56E45"/>
    <w:rsid w:val="00E703CF"/>
    <w:rsid w:val="00E836F0"/>
    <w:rsid w:val="00E83B48"/>
    <w:rsid w:val="00E8689B"/>
    <w:rsid w:val="00E868FC"/>
    <w:rsid w:val="00E86ADB"/>
    <w:rsid w:val="00EA1327"/>
    <w:rsid w:val="00EB1339"/>
    <w:rsid w:val="00EB3DCD"/>
    <w:rsid w:val="00EC162D"/>
    <w:rsid w:val="00EC33E5"/>
    <w:rsid w:val="00EC3D75"/>
    <w:rsid w:val="00EC5F2D"/>
    <w:rsid w:val="00ED3108"/>
    <w:rsid w:val="00ED5912"/>
    <w:rsid w:val="00EE606D"/>
    <w:rsid w:val="00EF54D7"/>
    <w:rsid w:val="00F10F98"/>
    <w:rsid w:val="00F149BD"/>
    <w:rsid w:val="00F23BCC"/>
    <w:rsid w:val="00F27CC0"/>
    <w:rsid w:val="00F30F4E"/>
    <w:rsid w:val="00F31976"/>
    <w:rsid w:val="00F37B13"/>
    <w:rsid w:val="00F40EDD"/>
    <w:rsid w:val="00F433EB"/>
    <w:rsid w:val="00F52D5C"/>
    <w:rsid w:val="00F74815"/>
    <w:rsid w:val="00F7567B"/>
    <w:rsid w:val="00F7584B"/>
    <w:rsid w:val="00F76C0A"/>
    <w:rsid w:val="00F83514"/>
    <w:rsid w:val="00F85AD0"/>
    <w:rsid w:val="00FA52AF"/>
    <w:rsid w:val="00FA71C5"/>
    <w:rsid w:val="00FB01A1"/>
    <w:rsid w:val="00FB2463"/>
    <w:rsid w:val="00FC16CE"/>
    <w:rsid w:val="00FC2395"/>
    <w:rsid w:val="00FD64C2"/>
    <w:rsid w:val="00FD78AF"/>
    <w:rsid w:val="00FE2330"/>
    <w:rsid w:val="00FE4C7F"/>
    <w:rsid w:val="00FE687C"/>
    <w:rsid w:val="00FF072A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02F33"/>
  <w15:docId w15:val="{177435FD-9D7E-45C2-97D4-8351A8C6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FB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11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93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3FB3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99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F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3FB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rsid w:val="00993FB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2E6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1C2E6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C2E60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1458F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basedOn w:val="Domylnaczcionkaakapitu"/>
    <w:rsid w:val="006B105B"/>
  </w:style>
  <w:style w:type="character" w:styleId="Pogrubienie">
    <w:name w:val="Strong"/>
    <w:uiPriority w:val="22"/>
    <w:qFormat/>
    <w:rsid w:val="009A46CD"/>
    <w:rPr>
      <w:b/>
      <w:bCs/>
    </w:rPr>
  </w:style>
  <w:style w:type="paragraph" w:customStyle="1" w:styleId="Akapitzlist1">
    <w:name w:val="Akapit z listą1"/>
    <w:basedOn w:val="Normalny"/>
    <w:uiPriority w:val="99"/>
    <w:rsid w:val="0075448B"/>
    <w:pPr>
      <w:suppressAutoHyphens/>
      <w:ind w:left="720"/>
    </w:pPr>
    <w:rPr>
      <w:rFonts w:cs="Calibri"/>
      <w:lang w:eastAsia="ar-SA"/>
    </w:rPr>
  </w:style>
  <w:style w:type="paragraph" w:customStyle="1" w:styleId="Bezodstpw1">
    <w:name w:val="Bez odstępów1"/>
    <w:rsid w:val="0075448B"/>
    <w:pPr>
      <w:suppressAutoHyphens/>
    </w:pPr>
    <w:rPr>
      <w:rFonts w:eastAsia="Arial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71525F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uiPriority w:val="9"/>
    <w:rsid w:val="00BB11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E2671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4B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44B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E44B68"/>
    <w:rPr>
      <w:vertAlign w:val="superscript"/>
    </w:rPr>
  </w:style>
  <w:style w:type="character" w:styleId="Hipercze">
    <w:name w:val="Hyperlink"/>
    <w:uiPriority w:val="99"/>
    <w:unhideWhenUsed/>
    <w:rsid w:val="009E30BA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E30BA"/>
    <w:rPr>
      <w:color w:val="605E5C"/>
      <w:shd w:val="clear" w:color="auto" w:fill="E1DFDD"/>
    </w:rPr>
  </w:style>
  <w:style w:type="paragraph" w:customStyle="1" w:styleId="Default">
    <w:name w:val="Default"/>
    <w:rsid w:val="006643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05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997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bialelug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306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http://www.bialelugi.eu/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LCWP Staszów</cp:lastModifiedBy>
  <cp:revision>159</cp:revision>
  <cp:lastPrinted>2024-02-05T11:15:00Z</cp:lastPrinted>
  <dcterms:created xsi:type="dcterms:W3CDTF">2019-02-22T07:49:00Z</dcterms:created>
  <dcterms:modified xsi:type="dcterms:W3CDTF">2024-02-21T08:05:00Z</dcterms:modified>
</cp:coreProperties>
</file>